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C5C70" w14:textId="77777777" w:rsidR="00CB7E22" w:rsidRPr="004F3944" w:rsidRDefault="005877EA" w:rsidP="00493DF6">
      <w:pPr>
        <w:spacing w:after="0" w:line="360" w:lineRule="auto"/>
        <w:rPr>
          <w:rFonts w:cs="Calibri"/>
          <w:b/>
          <w:sz w:val="24"/>
          <w:szCs w:val="24"/>
          <w:lang w:val="pl-PL"/>
        </w:rPr>
      </w:pPr>
      <w:r w:rsidRPr="004F3944">
        <w:rPr>
          <w:rFonts w:cs="Calibri"/>
          <w:b/>
          <w:sz w:val="24"/>
          <w:szCs w:val="24"/>
          <w:lang w:val="pl-PL"/>
        </w:rPr>
        <w:t xml:space="preserve">Załącznik nr 1 </w:t>
      </w:r>
      <w:r w:rsidR="00F30F03">
        <w:rPr>
          <w:rFonts w:cs="Calibri"/>
          <w:b/>
          <w:sz w:val="24"/>
          <w:szCs w:val="24"/>
          <w:lang w:val="pl-PL"/>
        </w:rPr>
        <w:t xml:space="preserve">- </w:t>
      </w:r>
      <w:r w:rsidRPr="004F3944">
        <w:rPr>
          <w:rFonts w:cs="Calibri"/>
          <w:b/>
          <w:sz w:val="24"/>
          <w:szCs w:val="24"/>
          <w:lang w:val="pl-PL"/>
        </w:rPr>
        <w:t>Formularz ofertowy</w:t>
      </w:r>
    </w:p>
    <w:p w14:paraId="3172F37B" w14:textId="77777777" w:rsidR="005877EA" w:rsidRPr="004F3944" w:rsidRDefault="005877EA" w:rsidP="005877EA">
      <w:pPr>
        <w:spacing w:after="0" w:line="360" w:lineRule="auto"/>
        <w:jc w:val="right"/>
        <w:rPr>
          <w:rFonts w:cs="Calibri"/>
          <w:sz w:val="24"/>
          <w:szCs w:val="24"/>
          <w:lang w:val="pl-PL"/>
        </w:rPr>
      </w:pPr>
    </w:p>
    <w:p w14:paraId="21F37167" w14:textId="77777777" w:rsidR="00CB7E22" w:rsidRPr="004F3944" w:rsidRDefault="00CB7E22" w:rsidP="005877EA">
      <w:pPr>
        <w:pStyle w:val="Tekstpodstawowy"/>
        <w:spacing w:after="0" w:line="360" w:lineRule="auto"/>
        <w:jc w:val="center"/>
        <w:rPr>
          <w:rFonts w:ascii="Calibri" w:hAnsi="Calibri" w:cs="Calibri"/>
          <w:b/>
          <w:color w:val="auto"/>
          <w:lang w:val="pl-PL"/>
        </w:rPr>
      </w:pPr>
      <w:r w:rsidRPr="004F3944">
        <w:rPr>
          <w:rFonts w:ascii="Calibri" w:hAnsi="Calibri" w:cs="Calibri"/>
          <w:b/>
          <w:color w:val="auto"/>
          <w:lang w:val="pl-PL"/>
        </w:rPr>
        <w:t>OFERTA</w:t>
      </w:r>
    </w:p>
    <w:p w14:paraId="13524D58" w14:textId="77777777" w:rsidR="00CB7E22" w:rsidRPr="004F3944" w:rsidRDefault="005877EA" w:rsidP="005877EA">
      <w:pPr>
        <w:pStyle w:val="Tekstpodstawowy"/>
        <w:spacing w:after="0" w:line="360" w:lineRule="auto"/>
        <w:jc w:val="center"/>
        <w:rPr>
          <w:rFonts w:ascii="Calibri" w:hAnsi="Calibri" w:cs="Calibri"/>
          <w:color w:val="auto"/>
          <w:lang w:val="pl-PL"/>
        </w:rPr>
      </w:pPr>
      <w:r w:rsidRPr="004F3944">
        <w:rPr>
          <w:rFonts w:ascii="Calibri" w:hAnsi="Calibri" w:cs="Calibri"/>
          <w:color w:val="auto"/>
          <w:lang w:val="pl-PL"/>
        </w:rPr>
        <w:t>Niniejszym składam(y) ofertę w postępowaniu na realizację zadania pn.</w:t>
      </w:r>
    </w:p>
    <w:p w14:paraId="576DE309" w14:textId="0C583C54" w:rsidR="005877EA" w:rsidRPr="004F3944" w:rsidRDefault="00D2175D" w:rsidP="005877EA">
      <w:pPr>
        <w:pStyle w:val="StylNagwek1Stosujkerningprzy12pt"/>
        <w:shd w:val="clear" w:color="auto" w:fill="FFFFFF"/>
        <w:spacing w:after="0" w:line="360" w:lineRule="auto"/>
        <w:jc w:val="center"/>
        <w:rPr>
          <w:rFonts w:ascii="Calibri" w:hAnsi="Calibri" w:cs="Calibri"/>
          <w:i/>
          <w:sz w:val="24"/>
          <w:lang w:eastAsia="ar-SA"/>
        </w:rPr>
      </w:pPr>
      <w:r>
        <w:rPr>
          <w:rFonts w:ascii="Calibri" w:hAnsi="Calibri" w:cs="Calibri"/>
          <w:i/>
          <w:sz w:val="24"/>
          <w:lang w:eastAsia="ar-SA"/>
        </w:rPr>
        <w:t>Jednorazowa dostawa 13</w:t>
      </w:r>
      <w:r w:rsidR="005877EA" w:rsidRPr="004F3944">
        <w:rPr>
          <w:rFonts w:ascii="Calibri" w:hAnsi="Calibri" w:cs="Calibri"/>
          <w:i/>
          <w:sz w:val="24"/>
          <w:lang w:eastAsia="ar-SA"/>
        </w:rPr>
        <w:t xml:space="preserve"> ton materiału opałowego - peletu (luzem)</w:t>
      </w:r>
    </w:p>
    <w:p w14:paraId="2DABC7B5" w14:textId="77777777" w:rsidR="00E87802" w:rsidRPr="004F3944" w:rsidRDefault="005877EA" w:rsidP="00AE5F55">
      <w:pPr>
        <w:pStyle w:val="StylNagwek1Stosujkerningprzy12pt"/>
        <w:shd w:val="clear" w:color="auto" w:fill="FFFFFF"/>
        <w:spacing w:after="0" w:line="360" w:lineRule="auto"/>
        <w:jc w:val="center"/>
        <w:rPr>
          <w:rFonts w:ascii="Calibri" w:hAnsi="Calibri" w:cs="Calibri"/>
          <w:i/>
          <w:sz w:val="24"/>
          <w:lang w:eastAsia="ar-SA"/>
        </w:rPr>
      </w:pPr>
      <w:r w:rsidRPr="004F3944">
        <w:rPr>
          <w:rFonts w:ascii="Calibri" w:hAnsi="Calibri" w:cs="Calibri"/>
          <w:i/>
          <w:sz w:val="24"/>
          <w:lang w:eastAsia="ar-SA"/>
        </w:rPr>
        <w:t xml:space="preserve">do </w:t>
      </w:r>
      <w:r w:rsidRPr="004F3944">
        <w:rPr>
          <w:rFonts w:ascii="Calibri" w:hAnsi="Calibri" w:cs="Calibri"/>
          <w:bCs w:val="0"/>
          <w:i/>
          <w:sz w:val="24"/>
        </w:rPr>
        <w:t xml:space="preserve">Zespołu Szkolno – Przedszkolnego w Bedoniu Wsi, </w:t>
      </w:r>
      <w:r w:rsidRPr="004F3944">
        <w:rPr>
          <w:rFonts w:ascii="Calibri" w:hAnsi="Calibri" w:cs="Calibri"/>
          <w:bCs w:val="0"/>
          <w:i/>
          <w:sz w:val="24"/>
        </w:rPr>
        <w:br/>
        <w:t>ul. Jarzębinowa 1</w:t>
      </w:r>
    </w:p>
    <w:p w14:paraId="321932C3" w14:textId="7CFC9B54" w:rsidR="00CB7E22" w:rsidRPr="004F3944" w:rsidRDefault="009170D1" w:rsidP="00AE5F55">
      <w:pPr>
        <w:spacing w:before="360" w:after="0" w:line="360" w:lineRule="auto"/>
        <w:rPr>
          <w:rFonts w:cs="Calibri"/>
          <w:sz w:val="24"/>
          <w:szCs w:val="24"/>
          <w:lang w:val="pl-PL"/>
        </w:rPr>
      </w:pPr>
      <w:r w:rsidRPr="004F3944">
        <w:rPr>
          <w:rFonts w:cs="Calibri"/>
          <w:b/>
          <w:sz w:val="24"/>
          <w:szCs w:val="24"/>
          <w:lang w:val="pl-PL"/>
        </w:rPr>
        <w:t>Nr sprawy: ZSP B-</w:t>
      </w:r>
      <w:r w:rsidR="00E87802" w:rsidRPr="004F3944">
        <w:rPr>
          <w:rFonts w:cs="Calibri"/>
          <w:b/>
          <w:sz w:val="24"/>
          <w:szCs w:val="24"/>
          <w:lang w:val="pl-PL"/>
        </w:rPr>
        <w:t>ZP-ZdSO/</w:t>
      </w:r>
      <w:r w:rsidR="00AB0E0B">
        <w:rPr>
          <w:rFonts w:cs="Calibri"/>
          <w:b/>
          <w:sz w:val="24"/>
          <w:szCs w:val="24"/>
          <w:lang w:val="pl-PL"/>
        </w:rPr>
        <w:t>3</w:t>
      </w:r>
      <w:r w:rsidR="007805E4" w:rsidRPr="004F3944">
        <w:rPr>
          <w:rFonts w:cs="Calibri"/>
          <w:b/>
          <w:sz w:val="24"/>
          <w:szCs w:val="24"/>
          <w:lang w:val="pl-PL"/>
        </w:rPr>
        <w:t>/202</w:t>
      </w:r>
      <w:r w:rsidR="00DD14D8">
        <w:rPr>
          <w:rFonts w:cs="Calibri"/>
          <w:b/>
          <w:sz w:val="24"/>
          <w:szCs w:val="24"/>
          <w:lang w:val="pl-PL"/>
        </w:rPr>
        <w:t>3</w:t>
      </w:r>
    </w:p>
    <w:p w14:paraId="0BBD2BAC" w14:textId="77777777" w:rsidR="00CB7E22" w:rsidRPr="004F3944" w:rsidRDefault="00CB7E22" w:rsidP="00F30F03">
      <w:pPr>
        <w:numPr>
          <w:ilvl w:val="1"/>
          <w:numId w:val="5"/>
        </w:numPr>
        <w:shd w:val="clear" w:color="auto" w:fill="FFFFFF"/>
        <w:tabs>
          <w:tab w:val="num" w:pos="360"/>
          <w:tab w:val="left" w:pos="15660"/>
        </w:tabs>
        <w:spacing w:after="0" w:line="240" w:lineRule="auto"/>
        <w:ind w:hanging="1080"/>
        <w:jc w:val="both"/>
        <w:rPr>
          <w:rFonts w:eastAsia="Lucida Sans Unicode" w:cs="Calibri"/>
          <w:b/>
          <w:sz w:val="24"/>
          <w:szCs w:val="24"/>
          <w:lang w:val="pl-PL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ZAMAWIAJĄCY:</w:t>
      </w:r>
    </w:p>
    <w:p w14:paraId="73412E3D" w14:textId="77777777" w:rsidR="00126EBF" w:rsidRPr="004F3944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/>
          <w:bCs/>
          <w:color w:val="auto"/>
          <w:lang w:val="pl-PL"/>
        </w:rPr>
      </w:pPr>
      <w:r w:rsidRPr="004F3944">
        <w:rPr>
          <w:rFonts w:ascii="Calibri" w:hAnsi="Calibri" w:cs="Calibri"/>
          <w:b/>
          <w:bCs/>
          <w:color w:val="auto"/>
          <w:lang w:val="pl-PL"/>
        </w:rPr>
        <w:t xml:space="preserve">Gmina Andrespol </w:t>
      </w:r>
    </w:p>
    <w:p w14:paraId="2697C250" w14:textId="77777777" w:rsidR="00126EBF" w:rsidRPr="004F3944" w:rsidRDefault="00473C5D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Cs/>
          <w:color w:val="auto"/>
          <w:lang w:val="pl-PL"/>
        </w:rPr>
      </w:pPr>
      <w:r w:rsidRPr="004F3944">
        <w:rPr>
          <w:rFonts w:ascii="Calibri" w:hAnsi="Calibri" w:cs="Calibri"/>
          <w:bCs/>
          <w:color w:val="auto"/>
          <w:lang w:val="pl-PL"/>
        </w:rPr>
        <w:t xml:space="preserve">z siedzibą w Andrespolu, </w:t>
      </w:r>
      <w:r w:rsidR="00126EBF" w:rsidRPr="004F3944">
        <w:rPr>
          <w:rFonts w:ascii="Calibri" w:hAnsi="Calibri" w:cs="Calibri"/>
          <w:bCs/>
          <w:color w:val="auto"/>
          <w:lang w:val="pl-PL"/>
        </w:rPr>
        <w:t>ul. Rokicińsk</w:t>
      </w:r>
      <w:r w:rsidRPr="004F3944">
        <w:rPr>
          <w:rFonts w:ascii="Calibri" w:hAnsi="Calibri" w:cs="Calibri"/>
          <w:bCs/>
          <w:color w:val="auto"/>
          <w:lang w:val="pl-PL"/>
        </w:rPr>
        <w:t>a</w:t>
      </w:r>
      <w:r w:rsidR="00126EBF" w:rsidRPr="004F3944">
        <w:rPr>
          <w:rFonts w:ascii="Calibri" w:hAnsi="Calibri" w:cs="Calibri"/>
          <w:bCs/>
          <w:color w:val="auto"/>
          <w:lang w:val="pl-PL"/>
        </w:rPr>
        <w:t xml:space="preserve"> 126, 95-020 Andrespol</w:t>
      </w:r>
    </w:p>
    <w:p w14:paraId="27063D1F" w14:textId="77777777" w:rsidR="00D86DE8" w:rsidRPr="004F3944" w:rsidRDefault="00473C5D" w:rsidP="00F30F03">
      <w:pPr>
        <w:pStyle w:val="Tekstpodstawowy"/>
        <w:shd w:val="clear" w:color="auto" w:fill="FFFFFF"/>
        <w:spacing w:after="0"/>
        <w:ind w:firstLine="360"/>
        <w:rPr>
          <w:rFonts w:ascii="Calibri" w:hAnsi="Calibri" w:cs="Calibri"/>
          <w:bCs/>
          <w:color w:val="auto"/>
          <w:lang w:val="pl-PL"/>
        </w:rPr>
      </w:pPr>
      <w:r w:rsidRPr="004F3944">
        <w:rPr>
          <w:rFonts w:ascii="Calibri" w:hAnsi="Calibri" w:cs="Calibri"/>
          <w:bCs/>
          <w:color w:val="auto"/>
          <w:lang w:val="pl-PL"/>
        </w:rPr>
        <w:t>REGON 472057744, NIP 728</w:t>
      </w:r>
      <w:r w:rsidR="00816CDD" w:rsidRPr="004F3944">
        <w:rPr>
          <w:rFonts w:ascii="Calibri" w:hAnsi="Calibri" w:cs="Calibri"/>
          <w:bCs/>
          <w:color w:val="auto"/>
          <w:lang w:val="pl-PL"/>
        </w:rPr>
        <w:t>-</w:t>
      </w:r>
      <w:r w:rsidRPr="004F3944">
        <w:rPr>
          <w:rFonts w:ascii="Calibri" w:hAnsi="Calibri" w:cs="Calibri"/>
          <w:bCs/>
          <w:color w:val="auto"/>
          <w:lang w:val="pl-PL"/>
        </w:rPr>
        <w:t>255</w:t>
      </w:r>
      <w:r w:rsidR="00816CDD" w:rsidRPr="004F3944">
        <w:rPr>
          <w:rFonts w:ascii="Calibri" w:hAnsi="Calibri" w:cs="Calibri"/>
          <w:bCs/>
          <w:color w:val="auto"/>
          <w:lang w:val="pl-PL"/>
        </w:rPr>
        <w:t>-</w:t>
      </w:r>
      <w:r w:rsidRPr="004F3944">
        <w:rPr>
          <w:rFonts w:ascii="Calibri" w:hAnsi="Calibri" w:cs="Calibri"/>
          <w:bCs/>
          <w:color w:val="auto"/>
          <w:lang w:val="pl-PL"/>
        </w:rPr>
        <w:t>36</w:t>
      </w:r>
      <w:r w:rsidR="00816CDD" w:rsidRPr="004F3944">
        <w:rPr>
          <w:rFonts w:ascii="Calibri" w:hAnsi="Calibri" w:cs="Calibri"/>
          <w:bCs/>
          <w:color w:val="auto"/>
          <w:lang w:val="pl-PL"/>
        </w:rPr>
        <w:t>-</w:t>
      </w:r>
      <w:r w:rsidR="00D86DE8" w:rsidRPr="004F3944">
        <w:rPr>
          <w:rFonts w:ascii="Calibri" w:hAnsi="Calibri" w:cs="Calibri"/>
          <w:bCs/>
          <w:color w:val="auto"/>
          <w:lang w:val="pl-PL"/>
        </w:rPr>
        <w:t>75</w:t>
      </w:r>
    </w:p>
    <w:p w14:paraId="3563A1BC" w14:textId="77777777" w:rsidR="00126EBF" w:rsidRPr="004F3944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/>
          <w:bCs/>
          <w:color w:val="auto"/>
          <w:lang w:val="pl-PL"/>
        </w:rPr>
      </w:pPr>
      <w:r w:rsidRPr="004F3944">
        <w:rPr>
          <w:rFonts w:ascii="Calibri" w:hAnsi="Calibri" w:cs="Calibri"/>
          <w:b/>
          <w:bCs/>
          <w:color w:val="auto"/>
          <w:lang w:val="pl-PL"/>
        </w:rPr>
        <w:t>- Zesp</w:t>
      </w:r>
      <w:r w:rsidR="005565CB" w:rsidRPr="004F3944">
        <w:rPr>
          <w:rFonts w:ascii="Calibri" w:hAnsi="Calibri" w:cs="Calibri"/>
          <w:b/>
          <w:bCs/>
          <w:color w:val="auto"/>
          <w:lang w:val="pl-PL"/>
        </w:rPr>
        <w:t>ół</w:t>
      </w:r>
      <w:r w:rsidRPr="004F3944">
        <w:rPr>
          <w:rFonts w:ascii="Calibri" w:hAnsi="Calibri" w:cs="Calibri"/>
          <w:b/>
          <w:bCs/>
          <w:color w:val="auto"/>
          <w:lang w:val="pl-PL"/>
        </w:rPr>
        <w:t xml:space="preserve"> Szkolno – Przedszkolny im. Jana Pawła II </w:t>
      </w:r>
    </w:p>
    <w:p w14:paraId="4A406A1C" w14:textId="77777777" w:rsidR="00126EBF" w:rsidRPr="00F30F03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Cs/>
          <w:color w:val="auto"/>
        </w:rPr>
      </w:pPr>
      <w:r w:rsidRPr="004F3944">
        <w:rPr>
          <w:rFonts w:ascii="Calibri" w:hAnsi="Calibri" w:cs="Calibri"/>
          <w:bCs/>
          <w:color w:val="auto"/>
          <w:lang w:val="pl-PL"/>
        </w:rPr>
        <w:t xml:space="preserve">z siedzibą w Bedoniu Wsi, ul. </w:t>
      </w:r>
      <w:r w:rsidRPr="00F30F03">
        <w:rPr>
          <w:rFonts w:ascii="Calibri" w:hAnsi="Calibri" w:cs="Calibri"/>
          <w:bCs/>
          <w:color w:val="auto"/>
        </w:rPr>
        <w:t xml:space="preserve">Jarzębinowa 1, 95-020 Andrespol </w:t>
      </w:r>
    </w:p>
    <w:p w14:paraId="24339295" w14:textId="77777777" w:rsidR="00126EBF" w:rsidRPr="004F3944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color w:val="auto"/>
          <w:lang w:val="de-DE"/>
        </w:rPr>
      </w:pPr>
      <w:r w:rsidRPr="004F3944">
        <w:rPr>
          <w:rFonts w:ascii="Calibri" w:hAnsi="Calibri" w:cs="Calibri"/>
          <w:color w:val="auto"/>
          <w:lang w:val="de-DE"/>
        </w:rPr>
        <w:t xml:space="preserve">tel. (42) 213 21 10; </w:t>
      </w:r>
    </w:p>
    <w:p w14:paraId="698B32DF" w14:textId="77777777" w:rsidR="00840EDD" w:rsidRPr="00442157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color w:val="auto"/>
          <w:lang w:val="de-DE"/>
        </w:rPr>
      </w:pPr>
      <w:r w:rsidRPr="004F3944">
        <w:rPr>
          <w:rFonts w:ascii="Calibri" w:hAnsi="Calibri" w:cs="Calibri"/>
          <w:color w:val="auto"/>
          <w:lang w:val="de-DE"/>
        </w:rPr>
        <w:t xml:space="preserve">e- mail: </w:t>
      </w:r>
      <w:hyperlink r:id="rId7" w:history="1">
        <w:r w:rsidR="00F30F03" w:rsidRPr="00442157">
          <w:rPr>
            <w:rStyle w:val="Hipercze"/>
            <w:rFonts w:ascii="Calibri" w:hAnsi="Calibri" w:cs="Calibri"/>
            <w:color w:val="auto"/>
            <w:u w:val="none"/>
            <w:lang w:val="de-DE"/>
          </w:rPr>
          <w:t>sekretariat@szkola-bedon.pl</w:t>
        </w:r>
      </w:hyperlink>
    </w:p>
    <w:p w14:paraId="1C2B7F90" w14:textId="77777777" w:rsidR="00F30F03" w:rsidRPr="004F3944" w:rsidRDefault="00F30F03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color w:val="auto"/>
          <w:lang w:val="de-DE"/>
        </w:rPr>
      </w:pPr>
    </w:p>
    <w:p w14:paraId="4BC97607" w14:textId="77777777" w:rsidR="00CB7E22" w:rsidRPr="004F3944" w:rsidRDefault="00CB7E22" w:rsidP="005877EA">
      <w:pPr>
        <w:shd w:val="clear" w:color="auto" w:fill="FFFFFF"/>
        <w:tabs>
          <w:tab w:val="left" w:pos="15660"/>
        </w:tabs>
        <w:spacing w:after="0" w:line="360" w:lineRule="auto"/>
        <w:ind w:left="360" w:hanging="360"/>
        <w:jc w:val="both"/>
        <w:rPr>
          <w:rFonts w:eastAsia="Lucida Sans Unicode" w:cs="Calibri"/>
          <w:b/>
          <w:sz w:val="24"/>
          <w:szCs w:val="24"/>
          <w:lang w:val="pl-PL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2.</w:t>
      </w:r>
      <w:r w:rsidRPr="004F3944">
        <w:rPr>
          <w:rFonts w:eastAsia="Lucida Sans Unicode" w:cs="Calibri"/>
          <w:b/>
          <w:sz w:val="24"/>
          <w:szCs w:val="24"/>
          <w:lang w:val="pl-PL"/>
        </w:rPr>
        <w:tab/>
        <w:t>WYKONAWCA:</w:t>
      </w:r>
      <w:bookmarkStart w:id="0" w:name="_GoBack"/>
      <w:bookmarkEnd w:id="0"/>
    </w:p>
    <w:p w14:paraId="0AC1C5A9" w14:textId="77777777" w:rsidR="00CB7E22" w:rsidRPr="004F3944" w:rsidRDefault="00CB7E22" w:rsidP="005877EA">
      <w:pPr>
        <w:shd w:val="clear" w:color="auto" w:fill="FFFFFF"/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Niniejsza oferta zostaje złożona przez</w:t>
      </w:r>
      <w:r w:rsidR="005877EA" w:rsidRPr="004F3944">
        <w:rPr>
          <w:rFonts w:eastAsia="Lucida Sans Unicode" w:cs="Calibri"/>
          <w:sz w:val="24"/>
          <w:szCs w:val="24"/>
          <w:vertAlign w:val="superscript"/>
          <w:lang w:val="pl-PL"/>
        </w:rPr>
        <w:t>1</w:t>
      </w:r>
      <w:r w:rsidRPr="004F3944">
        <w:rPr>
          <w:rFonts w:eastAsia="Lucida Sans Unicode" w:cs="Calibri"/>
          <w:sz w:val="24"/>
          <w:szCs w:val="24"/>
          <w:lang w:val="pl-PL"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337"/>
        <w:gridCol w:w="1781"/>
        <w:gridCol w:w="1919"/>
        <w:gridCol w:w="2595"/>
      </w:tblGrid>
      <w:tr w:rsidR="00CB7E22" w:rsidRPr="004F3944" w14:paraId="73999870" w14:textId="77777777">
        <w:trPr>
          <w:jc w:val="center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89313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F1FF7" w14:textId="77777777" w:rsidR="00CB7E22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 xml:space="preserve">Nazwa(y) </w:t>
            </w:r>
            <w:r w:rsidR="00221313" w:rsidRPr="004F3944">
              <w:rPr>
                <w:rFonts w:eastAsia="Lucida Sans Unicode" w:cs="Calibri"/>
                <w:sz w:val="24"/>
                <w:szCs w:val="24"/>
                <w:lang w:val="pl-PL"/>
              </w:rPr>
              <w:t>Wykonawcy(ów</w:t>
            </w: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9F4F7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Nr NIP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75DFB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Nr Regon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2D24" w14:textId="77777777" w:rsidR="00CB7E22" w:rsidRPr="004F3944" w:rsidRDefault="00221313" w:rsidP="00221313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Adres(y) Wykonawcy(ów)</w:t>
            </w:r>
          </w:p>
        </w:tc>
      </w:tr>
      <w:tr w:rsidR="00CB7E22" w:rsidRPr="004F3944" w14:paraId="568AE6A5" w14:textId="77777777" w:rsidTr="005877EA">
        <w:trPr>
          <w:jc w:val="center"/>
        </w:trPr>
        <w:tc>
          <w:tcPr>
            <w:tcW w:w="23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7A0323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291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D738B1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A6DC7A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06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653006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4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0521D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</w:tr>
      <w:tr w:rsidR="005877EA" w:rsidRPr="004F3944" w14:paraId="3CD200D4" w14:textId="77777777">
        <w:trPr>
          <w:jc w:val="center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BF260E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239FF5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BC4EAC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230010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4F02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</w:tr>
    </w:tbl>
    <w:p w14:paraId="5F769DA7" w14:textId="77777777" w:rsidR="005877EA" w:rsidRPr="004F3944" w:rsidRDefault="005877EA" w:rsidP="00AE5F55">
      <w:pPr>
        <w:numPr>
          <w:ilvl w:val="0"/>
          <w:numId w:val="45"/>
        </w:numPr>
        <w:shd w:val="clear" w:color="auto" w:fill="FFFFFF"/>
        <w:spacing w:before="240" w:after="0" w:line="360" w:lineRule="auto"/>
        <w:ind w:left="283" w:hanging="357"/>
        <w:jc w:val="both"/>
        <w:rPr>
          <w:rFonts w:cs="Calibri"/>
          <w:b/>
          <w:sz w:val="24"/>
          <w:szCs w:val="24"/>
        </w:rPr>
      </w:pPr>
      <w:r w:rsidRPr="004F3944">
        <w:rPr>
          <w:rFonts w:cs="Calibri"/>
          <w:b/>
          <w:sz w:val="24"/>
          <w:szCs w:val="24"/>
        </w:rPr>
        <w:t>DANE KONTAKTOWE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17"/>
      </w:tblGrid>
      <w:tr w:rsidR="005877EA" w:rsidRPr="004F3944" w14:paraId="5D556AA2" w14:textId="77777777" w:rsidTr="004F3944">
        <w:tc>
          <w:tcPr>
            <w:tcW w:w="3085" w:type="dxa"/>
            <w:shd w:val="clear" w:color="auto" w:fill="auto"/>
          </w:tcPr>
          <w:p w14:paraId="648B0B4C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Osoba do kontaktów</w:t>
            </w:r>
          </w:p>
        </w:tc>
        <w:tc>
          <w:tcPr>
            <w:tcW w:w="5917" w:type="dxa"/>
            <w:shd w:val="clear" w:color="auto" w:fill="auto"/>
          </w:tcPr>
          <w:p w14:paraId="453D5793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5877EA" w:rsidRPr="004F3944" w14:paraId="39F57929" w14:textId="77777777" w:rsidTr="004F3944">
        <w:tc>
          <w:tcPr>
            <w:tcW w:w="3085" w:type="dxa"/>
            <w:shd w:val="clear" w:color="auto" w:fill="auto"/>
          </w:tcPr>
          <w:p w14:paraId="30E8A697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Adres korespondencyjny</w:t>
            </w:r>
          </w:p>
        </w:tc>
        <w:tc>
          <w:tcPr>
            <w:tcW w:w="5917" w:type="dxa"/>
            <w:shd w:val="clear" w:color="auto" w:fill="auto"/>
          </w:tcPr>
          <w:p w14:paraId="684BAB3F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5877EA" w:rsidRPr="004F3944" w14:paraId="36482601" w14:textId="77777777" w:rsidTr="004F3944">
        <w:tc>
          <w:tcPr>
            <w:tcW w:w="3085" w:type="dxa"/>
            <w:shd w:val="clear" w:color="auto" w:fill="auto"/>
          </w:tcPr>
          <w:p w14:paraId="1935FB9B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Nr telefonu</w:t>
            </w:r>
          </w:p>
        </w:tc>
        <w:tc>
          <w:tcPr>
            <w:tcW w:w="5917" w:type="dxa"/>
            <w:shd w:val="clear" w:color="auto" w:fill="auto"/>
          </w:tcPr>
          <w:p w14:paraId="47021764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5877EA" w:rsidRPr="004F3944" w14:paraId="6B061B3A" w14:textId="77777777" w:rsidTr="004F3944">
        <w:tc>
          <w:tcPr>
            <w:tcW w:w="3085" w:type="dxa"/>
            <w:shd w:val="clear" w:color="auto" w:fill="auto"/>
          </w:tcPr>
          <w:p w14:paraId="08E6C391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Adres e-mail</w:t>
            </w:r>
          </w:p>
        </w:tc>
        <w:tc>
          <w:tcPr>
            <w:tcW w:w="5917" w:type="dxa"/>
            <w:shd w:val="clear" w:color="auto" w:fill="auto"/>
          </w:tcPr>
          <w:p w14:paraId="17E944EE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644F65D2" w14:textId="77777777" w:rsidR="005877EA" w:rsidRPr="00F30F03" w:rsidRDefault="00221313" w:rsidP="005877EA">
      <w:pPr>
        <w:shd w:val="clear" w:color="auto" w:fill="FFFFFF"/>
        <w:spacing w:after="0" w:line="360" w:lineRule="auto"/>
        <w:ind w:left="284"/>
        <w:jc w:val="both"/>
        <w:rPr>
          <w:rFonts w:cs="Calibri"/>
          <w:sz w:val="24"/>
          <w:szCs w:val="24"/>
          <w:lang w:val="pl-PL"/>
        </w:rPr>
      </w:pPr>
      <w:r w:rsidRPr="00F30F03">
        <w:rPr>
          <w:rFonts w:cs="Calibri"/>
          <w:sz w:val="24"/>
          <w:szCs w:val="24"/>
          <w:lang w:val="pl-PL"/>
        </w:rPr>
        <w:t xml:space="preserve">Wszelka </w:t>
      </w:r>
      <w:r w:rsidR="003F0DF9" w:rsidRPr="00F30F03">
        <w:rPr>
          <w:rFonts w:cs="Calibri"/>
          <w:sz w:val="24"/>
          <w:szCs w:val="24"/>
          <w:lang w:val="pl-PL"/>
        </w:rPr>
        <w:t>kore</w:t>
      </w:r>
      <w:r w:rsidR="003F0DF9">
        <w:rPr>
          <w:rFonts w:cs="Calibri"/>
          <w:sz w:val="24"/>
          <w:szCs w:val="24"/>
          <w:lang w:val="pl-PL"/>
        </w:rPr>
        <w:t>s</w:t>
      </w:r>
      <w:r w:rsidR="003F0DF9" w:rsidRPr="00F30F03">
        <w:rPr>
          <w:rFonts w:cs="Calibri"/>
          <w:sz w:val="24"/>
          <w:szCs w:val="24"/>
          <w:lang w:val="pl-PL"/>
        </w:rPr>
        <w:t>pondencja</w:t>
      </w:r>
      <w:r w:rsidRPr="00F30F03">
        <w:rPr>
          <w:rFonts w:cs="Calibri"/>
          <w:sz w:val="24"/>
          <w:szCs w:val="24"/>
          <w:lang w:val="pl-PL"/>
        </w:rPr>
        <w:t xml:space="preserve"> prowadzona będzie na w/w adres/e-mail.</w:t>
      </w:r>
    </w:p>
    <w:p w14:paraId="55021CE7" w14:textId="77777777" w:rsidR="00221313" w:rsidRPr="004F3944" w:rsidRDefault="00221313" w:rsidP="005877EA">
      <w:pPr>
        <w:numPr>
          <w:ilvl w:val="0"/>
          <w:numId w:val="45"/>
        </w:numPr>
        <w:shd w:val="clear" w:color="auto" w:fill="FFFFFF"/>
        <w:spacing w:after="0" w:line="360" w:lineRule="auto"/>
        <w:ind w:left="284"/>
        <w:jc w:val="both"/>
        <w:rPr>
          <w:rFonts w:cs="Calibri"/>
          <w:b/>
          <w:sz w:val="24"/>
          <w:szCs w:val="24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Oświadczenia</w:t>
      </w:r>
    </w:p>
    <w:p w14:paraId="4D1BAE2C" w14:textId="77777777" w:rsidR="00CB7E22" w:rsidRPr="00F30F03" w:rsidRDefault="00CB7E22" w:rsidP="00C22067">
      <w:pPr>
        <w:shd w:val="clear" w:color="auto" w:fill="FFFFFF"/>
        <w:spacing w:after="0" w:line="360" w:lineRule="auto"/>
        <w:jc w:val="both"/>
        <w:rPr>
          <w:rFonts w:cs="Calibri"/>
          <w:b/>
          <w:sz w:val="24"/>
          <w:szCs w:val="24"/>
          <w:lang w:val="pl-PL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Ja (my) niżej podpisany(i) oświadczam(y), że:</w:t>
      </w:r>
    </w:p>
    <w:p w14:paraId="39F5A92C" w14:textId="77777777" w:rsidR="00221313" w:rsidRPr="004F3944" w:rsidRDefault="00221313" w:rsidP="00C22067">
      <w:pPr>
        <w:widowControl w:val="0"/>
        <w:shd w:val="clear" w:color="auto" w:fill="FFFFFF"/>
        <w:tabs>
          <w:tab w:val="left" w:pos="18299"/>
        </w:tabs>
        <w:suppressAutoHyphens/>
        <w:spacing w:after="0" w:line="360" w:lineRule="auto"/>
        <w:jc w:val="both"/>
        <w:rPr>
          <w:rFonts w:eastAsia="Lucida Sans Unicode" w:cs="Calibri"/>
          <w:sz w:val="24"/>
          <w:szCs w:val="24"/>
          <w:lang w:val="pl-PL"/>
        </w:rPr>
      </w:pPr>
      <w:r w:rsidRPr="00CF6DB1">
        <w:rPr>
          <w:rFonts w:eastAsia="Lucida Sans Unicode" w:cs="Calibri"/>
          <w:b/>
          <w:sz w:val="24"/>
          <w:szCs w:val="24"/>
          <w:lang w:val="pl-PL"/>
        </w:rPr>
        <w:t>4.1.</w:t>
      </w:r>
      <w:r w:rsidRPr="004F3944">
        <w:rPr>
          <w:rFonts w:eastAsia="Lucida Sans Unicode" w:cs="Calibri"/>
          <w:sz w:val="24"/>
          <w:szCs w:val="24"/>
          <w:lang w:val="pl-PL"/>
        </w:rPr>
        <w:t xml:space="preserve"> Oferujemy wykonanie przedmiotu zamówienia za następującą cenę:</w:t>
      </w:r>
    </w:p>
    <w:p w14:paraId="2067D900" w14:textId="77777777" w:rsidR="00221313" w:rsidRPr="00233D50" w:rsidRDefault="00C46CB2" w:rsidP="00F30F03">
      <w:pPr>
        <w:widowControl w:val="0"/>
        <w:shd w:val="clear" w:color="auto" w:fill="FFFFFF"/>
        <w:tabs>
          <w:tab w:val="left" w:pos="18299"/>
        </w:tabs>
        <w:suppressAutoHyphens/>
        <w:spacing w:after="0" w:line="36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bCs/>
          <w:sz w:val="24"/>
          <w:szCs w:val="24"/>
          <w:lang w:val="pl-PL"/>
        </w:rPr>
        <w:t>Cena netto</w:t>
      </w:r>
      <w:r w:rsidR="00221313" w:rsidRPr="00233D50">
        <w:rPr>
          <w:rFonts w:eastAsia="Lucida Sans Unicode" w:cs="Calibri"/>
          <w:bCs/>
          <w:sz w:val="24"/>
          <w:szCs w:val="24"/>
          <w:lang w:val="pl-PL"/>
        </w:rPr>
        <w:t xml:space="preserve">: </w:t>
      </w:r>
      <w:r w:rsidR="00AE5F55" w:rsidRPr="00233D50">
        <w:rPr>
          <w:rFonts w:eastAsia="Lucida Sans Unicode" w:cs="Calibri"/>
          <w:bCs/>
          <w:sz w:val="24"/>
          <w:szCs w:val="24"/>
          <w:lang w:val="pl-PL"/>
        </w:rPr>
        <w:t>….</w:t>
      </w:r>
      <w:r w:rsidR="00C22067" w:rsidRPr="00233D50">
        <w:rPr>
          <w:rFonts w:eastAsia="Lucida Sans Unicode" w:cs="Calibri"/>
          <w:bCs/>
          <w:sz w:val="24"/>
          <w:szCs w:val="24"/>
          <w:lang w:val="pl-PL"/>
        </w:rPr>
        <w:t>……</w:t>
      </w:r>
      <w:r w:rsidR="00221313" w:rsidRPr="00233D50">
        <w:rPr>
          <w:rFonts w:eastAsia="Lucida Sans Unicode" w:cs="Calibri"/>
          <w:bCs/>
          <w:sz w:val="24"/>
          <w:szCs w:val="24"/>
          <w:lang w:val="pl-PL"/>
        </w:rPr>
        <w:t>……………………</w:t>
      </w:r>
      <w:r w:rsidRPr="00233D50">
        <w:rPr>
          <w:rFonts w:eastAsia="Lucida Sans Unicode" w:cs="Calibri"/>
          <w:bCs/>
          <w:sz w:val="24"/>
          <w:szCs w:val="24"/>
          <w:lang w:val="pl-PL"/>
        </w:rPr>
        <w:t>..</w:t>
      </w:r>
      <w:r w:rsidR="00221313" w:rsidRPr="00233D50">
        <w:rPr>
          <w:rFonts w:eastAsia="Lucida Sans Unicode" w:cs="Calibri"/>
          <w:bCs/>
          <w:sz w:val="24"/>
          <w:szCs w:val="24"/>
          <w:lang w:val="pl-PL"/>
        </w:rPr>
        <w:t>…………PLN</w:t>
      </w:r>
      <w:r w:rsidR="00F30F03" w:rsidRPr="00233D50">
        <w:rPr>
          <w:rFonts w:eastAsia="Lucida Sans Unicode" w:cs="Calibri"/>
          <w:sz w:val="24"/>
          <w:szCs w:val="24"/>
          <w:lang w:val="pl-PL"/>
        </w:rPr>
        <w:t xml:space="preserve"> 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(słownie:………………</w:t>
      </w:r>
      <w:r w:rsidRPr="00233D50">
        <w:rPr>
          <w:rFonts w:eastAsia="Lucida Sans Unicode" w:cs="Calibri"/>
          <w:sz w:val="24"/>
          <w:szCs w:val="24"/>
          <w:lang w:val="pl-PL"/>
        </w:rPr>
        <w:t>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…..</w:t>
      </w:r>
      <w:r w:rsidRPr="00233D50">
        <w:rPr>
          <w:rFonts w:eastAsia="Lucida Sans Unicode" w:cs="Calibri"/>
          <w:sz w:val="24"/>
          <w:szCs w:val="24"/>
          <w:lang w:val="pl-PL"/>
        </w:rPr>
        <w:t>……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……………)</w:t>
      </w:r>
    </w:p>
    <w:p w14:paraId="4AFC8A93" w14:textId="77777777" w:rsidR="00C46CB2" w:rsidRPr="00233D50" w:rsidRDefault="00C46CB2" w:rsidP="00F30F03">
      <w:pPr>
        <w:shd w:val="clear" w:color="auto" w:fill="FFFFFF"/>
        <w:spacing w:after="0" w:line="36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sz w:val="24"/>
          <w:szCs w:val="24"/>
          <w:lang w:val="pl-PL"/>
        </w:rPr>
        <w:t>podatek VAT:………………………………….</w:t>
      </w:r>
      <w:r w:rsidR="00BC7567" w:rsidRPr="00233D50">
        <w:rPr>
          <w:rFonts w:eastAsia="Lucida Sans Unicode" w:cs="Calibri"/>
          <w:sz w:val="24"/>
          <w:szCs w:val="24"/>
          <w:lang w:val="pl-PL"/>
        </w:rPr>
        <w:t>.</w:t>
      </w:r>
      <w:r w:rsidRPr="00233D50">
        <w:rPr>
          <w:rFonts w:eastAsia="Lucida Sans Unicode" w:cs="Calibri"/>
          <w:sz w:val="24"/>
          <w:szCs w:val="24"/>
          <w:lang w:val="pl-PL"/>
        </w:rPr>
        <w:t>…..PLN (słownie:…………………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….</w:t>
      </w:r>
      <w:r w:rsidRPr="00233D50">
        <w:rPr>
          <w:rFonts w:eastAsia="Lucida Sans Unicode" w:cs="Calibri"/>
          <w:sz w:val="24"/>
          <w:szCs w:val="24"/>
          <w:lang w:val="pl-PL"/>
        </w:rPr>
        <w:t>……………......)</w:t>
      </w:r>
    </w:p>
    <w:p w14:paraId="555CFE5F" w14:textId="77777777" w:rsidR="00221313" w:rsidRPr="00233D50" w:rsidRDefault="00060FF4" w:rsidP="00F30F03">
      <w:pPr>
        <w:shd w:val="clear" w:color="auto" w:fill="FFFFFF"/>
        <w:spacing w:after="0" w:line="36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sz w:val="24"/>
          <w:szCs w:val="24"/>
          <w:lang w:val="pl-PL"/>
        </w:rPr>
        <w:lastRenderedPageBreak/>
        <w:t>Cena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 xml:space="preserve"> 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brutto: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 xml:space="preserve"> …………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…….……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.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…</w:t>
      </w:r>
      <w:r w:rsidR="00F30F03" w:rsidRPr="00233D50">
        <w:rPr>
          <w:rFonts w:eastAsia="Lucida Sans Unicode" w:cs="Calibri"/>
          <w:sz w:val="24"/>
          <w:szCs w:val="24"/>
          <w:lang w:val="pl-PL"/>
        </w:rPr>
        <w:t>.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…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..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……. PLN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 xml:space="preserve"> (słownie:……………………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…..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…………......)</w:t>
      </w:r>
    </w:p>
    <w:p w14:paraId="6B975B99" w14:textId="77777777" w:rsidR="00C46CB2" w:rsidRPr="00233D50" w:rsidRDefault="00C46CB2" w:rsidP="00F30F03">
      <w:pPr>
        <w:shd w:val="clear" w:color="auto" w:fill="FFFFFF"/>
        <w:spacing w:after="0" w:line="36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sz w:val="24"/>
          <w:szCs w:val="24"/>
          <w:lang w:val="pl-PL"/>
        </w:rPr>
        <w:t>ustaloną jako iloczyn ilości peletu, tj. 20 ton oraz ceny jednostkowej netto zł w wysokości ………………złotych/tona peletu, stawki podatku ……%, oraz ceny jednostkowej brutto złotych/tona.</w:t>
      </w:r>
    </w:p>
    <w:p w14:paraId="28A1FBAA" w14:textId="123C935F" w:rsidR="00CB7E22" w:rsidRDefault="00F30F03" w:rsidP="00F30F03">
      <w:pPr>
        <w:numPr>
          <w:ilvl w:val="1"/>
          <w:numId w:val="45"/>
        </w:numPr>
        <w:shd w:val="clear" w:color="auto" w:fill="FFFFFF"/>
        <w:spacing w:after="0" w:line="240" w:lineRule="auto"/>
        <w:ind w:left="567" w:hanging="513"/>
        <w:jc w:val="both"/>
        <w:rPr>
          <w:rFonts w:eastAsia="Lucida Sans Unicode" w:cs="Calibri"/>
          <w:sz w:val="24"/>
          <w:szCs w:val="24"/>
          <w:lang w:val="pl-PL"/>
        </w:rPr>
      </w:pPr>
      <w:r w:rsidRPr="00F30F03">
        <w:rPr>
          <w:rFonts w:eastAsia="Lucida Sans Unicode" w:cs="Calibri"/>
          <w:sz w:val="24"/>
          <w:szCs w:val="24"/>
          <w:lang w:val="pl-PL"/>
        </w:rPr>
        <w:t xml:space="preserve">Obliczona cena ryczałtowa obejmuje wszystkie czynności oraz zakres podany </w:t>
      </w:r>
      <w:r w:rsidR="00233D50">
        <w:rPr>
          <w:rFonts w:eastAsia="Lucida Sans Unicode" w:cs="Calibri"/>
          <w:sz w:val="24"/>
          <w:szCs w:val="24"/>
          <w:lang w:val="pl-PL"/>
        </w:rPr>
        <w:br/>
      </w:r>
      <w:r w:rsidRPr="00F30F03">
        <w:rPr>
          <w:rFonts w:eastAsia="Lucida Sans Unicode" w:cs="Calibri"/>
          <w:sz w:val="24"/>
          <w:szCs w:val="24"/>
          <w:lang w:val="pl-PL"/>
        </w:rPr>
        <w:t>w ogłoszeniu, jest ceną kompletną, jednoznaczną i ostateczną.</w:t>
      </w:r>
    </w:p>
    <w:p w14:paraId="69405EA1" w14:textId="77777777" w:rsidR="00F30F03" w:rsidRDefault="00F30F03" w:rsidP="00F30F03">
      <w:pPr>
        <w:shd w:val="clear" w:color="auto" w:fill="FFFFFF"/>
        <w:spacing w:after="0" w:line="240" w:lineRule="auto"/>
        <w:ind w:left="54"/>
        <w:jc w:val="both"/>
        <w:rPr>
          <w:rFonts w:eastAsia="Lucida Sans Unicode" w:cs="Calibri"/>
          <w:sz w:val="24"/>
          <w:szCs w:val="24"/>
          <w:lang w:val="pl-PL"/>
        </w:rPr>
      </w:pPr>
    </w:p>
    <w:p w14:paraId="657B3754" w14:textId="377E17BD" w:rsidR="00F30F03" w:rsidRPr="00F30F03" w:rsidRDefault="00C22067" w:rsidP="00F30F03">
      <w:pPr>
        <w:widowControl w:val="0"/>
        <w:numPr>
          <w:ilvl w:val="1"/>
          <w:numId w:val="45"/>
        </w:numPr>
        <w:shd w:val="clear" w:color="auto" w:fill="FFFFFF"/>
        <w:suppressAutoHyphens/>
        <w:spacing w:after="0" w:line="240" w:lineRule="auto"/>
        <w:ind w:left="567" w:hanging="513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Lucida Sans Unicode" w:cs="Calibri"/>
          <w:sz w:val="24"/>
          <w:szCs w:val="24"/>
          <w:lang w:val="pl-PL"/>
        </w:rPr>
        <w:t xml:space="preserve">Gwarantuję(my) wykonanie </w:t>
      </w:r>
      <w:r w:rsidR="00F30F03" w:rsidRPr="00F30F03">
        <w:rPr>
          <w:rFonts w:eastAsia="Lucida Sans Unicode" w:cs="Calibri"/>
          <w:sz w:val="24"/>
          <w:szCs w:val="24"/>
          <w:lang w:val="pl-PL"/>
        </w:rPr>
        <w:t>zamówienia zgodnie z treścią opisu przedmiotu zamówienia oraz w terminie określonym przez Zamawiającego</w:t>
      </w:r>
      <w:r w:rsidR="00F30F03">
        <w:rPr>
          <w:rFonts w:eastAsia="Lucida Sans Unicode" w:cs="Calibri"/>
          <w:sz w:val="24"/>
          <w:szCs w:val="24"/>
          <w:lang w:val="pl-PL"/>
        </w:rPr>
        <w:t xml:space="preserve"> </w:t>
      </w:r>
      <w:r w:rsidR="0012288E">
        <w:rPr>
          <w:rFonts w:eastAsia="Lucida Sans Unicode" w:cs="Calibri"/>
          <w:b/>
          <w:bCs/>
          <w:sz w:val="24"/>
          <w:szCs w:val="24"/>
          <w:lang w:val="pl-PL"/>
        </w:rPr>
        <w:t xml:space="preserve">tj. do dnia </w:t>
      </w:r>
      <w:r w:rsidR="00AB0E0B">
        <w:rPr>
          <w:rFonts w:eastAsia="Lucida Sans Unicode" w:cs="Calibri"/>
          <w:b/>
          <w:bCs/>
          <w:sz w:val="24"/>
          <w:szCs w:val="24"/>
          <w:lang w:val="pl-PL"/>
        </w:rPr>
        <w:t>15 grudnia</w:t>
      </w:r>
      <w:r w:rsidR="00F30F03" w:rsidRPr="00F30F03">
        <w:rPr>
          <w:rFonts w:eastAsia="Lucida Sans Unicode" w:cs="Calibri"/>
          <w:b/>
          <w:bCs/>
          <w:sz w:val="24"/>
          <w:szCs w:val="24"/>
          <w:lang w:val="pl-PL"/>
        </w:rPr>
        <w:t xml:space="preserve"> 202</w:t>
      </w:r>
      <w:r w:rsidR="00DD14D8">
        <w:rPr>
          <w:rFonts w:eastAsia="Lucida Sans Unicode" w:cs="Calibri"/>
          <w:b/>
          <w:bCs/>
          <w:sz w:val="24"/>
          <w:szCs w:val="24"/>
          <w:lang w:val="pl-PL"/>
        </w:rPr>
        <w:t>3</w:t>
      </w:r>
      <w:r w:rsidR="00442157">
        <w:rPr>
          <w:rFonts w:eastAsia="Lucida Sans Unicode" w:cs="Calibri"/>
          <w:b/>
          <w:bCs/>
          <w:sz w:val="24"/>
          <w:szCs w:val="24"/>
          <w:lang w:val="pl-PL"/>
        </w:rPr>
        <w:t xml:space="preserve"> </w:t>
      </w:r>
      <w:r w:rsidR="00F30F03" w:rsidRPr="00F30F03">
        <w:rPr>
          <w:rFonts w:eastAsia="Lucida Sans Unicode" w:cs="Calibri"/>
          <w:b/>
          <w:bCs/>
          <w:sz w:val="24"/>
          <w:szCs w:val="24"/>
          <w:lang w:val="pl-PL"/>
        </w:rPr>
        <w:t xml:space="preserve">r. </w:t>
      </w:r>
    </w:p>
    <w:p w14:paraId="4306807C" w14:textId="77777777" w:rsidR="00F30F03" w:rsidRPr="00F30F03" w:rsidRDefault="00F30F03" w:rsidP="00F30F0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</w:p>
    <w:p w14:paraId="6B7BEF42" w14:textId="77777777" w:rsidR="00F30F03" w:rsidRPr="00F30F03" w:rsidRDefault="00F30F03" w:rsidP="00F30F03">
      <w:pPr>
        <w:widowControl w:val="0"/>
        <w:numPr>
          <w:ilvl w:val="1"/>
          <w:numId w:val="45"/>
        </w:numPr>
        <w:shd w:val="clear" w:color="auto" w:fill="FFFFFF"/>
        <w:suppressAutoHyphens/>
        <w:spacing w:after="0" w:line="240" w:lineRule="auto"/>
        <w:ind w:left="567" w:hanging="513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Times New Roman" w:cs="Calibri"/>
          <w:sz w:val="24"/>
          <w:szCs w:val="24"/>
          <w:lang w:val="pl-PL"/>
        </w:rPr>
        <w:t>W pełni i bez żadnych zastrzeżeń akceptuję(emy) warunki wzoru umowy na wykonanie zamówienia określone w Załączniku nr 2 do Zaproszenia do składania ofert, w tym termin płatności określony przez Zamawiającego we wzorze umowy – tj. 21 dni od daty doręczenia prawidłowo wystawionej faktury do siedziby Zamawiającego.</w:t>
      </w:r>
    </w:p>
    <w:p w14:paraId="0C96AB7E" w14:textId="77777777" w:rsidR="00F30F03" w:rsidRPr="00F30F03" w:rsidRDefault="00F30F03" w:rsidP="00F30F0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</w:p>
    <w:p w14:paraId="5BD3AEEB" w14:textId="1AEBCFA3" w:rsidR="00FD5C02" w:rsidRDefault="00850906" w:rsidP="00233D50">
      <w:pPr>
        <w:widowControl w:val="0"/>
        <w:numPr>
          <w:ilvl w:val="1"/>
          <w:numId w:val="45"/>
        </w:numPr>
        <w:shd w:val="clear" w:color="auto" w:fill="FFFFFF"/>
        <w:suppressAutoHyphens/>
        <w:spacing w:after="0" w:line="240" w:lineRule="auto"/>
        <w:ind w:left="567" w:hanging="513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Times New Roman" w:cs="Calibri"/>
          <w:sz w:val="24"/>
          <w:szCs w:val="24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3896752" w14:textId="37616C00" w:rsidR="00233D50" w:rsidRPr="00233D50" w:rsidRDefault="00233D50" w:rsidP="00233D5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</w:p>
    <w:p w14:paraId="511C6FE4" w14:textId="2AAE65DC" w:rsidR="00F30F03" w:rsidRPr="00233D50" w:rsidRDefault="00850906" w:rsidP="00233D50">
      <w:pPr>
        <w:widowControl w:val="0"/>
        <w:numPr>
          <w:ilvl w:val="1"/>
          <w:numId w:val="45"/>
        </w:numPr>
        <w:shd w:val="clear" w:color="auto" w:fill="FFFFFF"/>
        <w:suppressAutoHyphens/>
        <w:spacing w:after="0" w:line="240" w:lineRule="auto"/>
        <w:ind w:left="567" w:hanging="510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233D50">
        <w:rPr>
          <w:rFonts w:cs="Calibri"/>
          <w:sz w:val="24"/>
          <w:szCs w:val="24"/>
          <w:lang w:val="pl-PL"/>
        </w:rPr>
        <w:t>Zapoznałem/Zapoznaliśmy</w:t>
      </w:r>
      <w:r w:rsidR="00CB7E22" w:rsidRPr="00233D50">
        <w:rPr>
          <w:rFonts w:cs="Calibri"/>
          <w:sz w:val="24"/>
          <w:szCs w:val="24"/>
          <w:lang w:val="pl-PL"/>
        </w:rPr>
        <w:t xml:space="preserve"> się z warunkami lokalnymi, w których realizowany </w:t>
      </w:r>
      <w:r w:rsidR="00CB7E22" w:rsidRPr="00233D50">
        <w:rPr>
          <w:rFonts w:eastAsia="Times New Roman" w:cs="Calibri"/>
          <w:sz w:val="24"/>
          <w:szCs w:val="24"/>
          <w:lang w:val="pl-PL"/>
        </w:rPr>
        <w:t>będzie przedmiot zamówienia oraz że uwzg</w:t>
      </w:r>
      <w:r w:rsidR="00233D50">
        <w:rPr>
          <w:rFonts w:eastAsia="Times New Roman" w:cs="Calibri"/>
          <w:sz w:val="24"/>
          <w:szCs w:val="24"/>
          <w:lang w:val="pl-PL"/>
        </w:rPr>
        <w:t>lędniliśmy je w swojej ofercie.</w:t>
      </w:r>
    </w:p>
    <w:p w14:paraId="4AFD648E" w14:textId="77777777" w:rsidR="00282EDE" w:rsidRPr="00F30F03" w:rsidRDefault="00282EDE" w:rsidP="00233D50">
      <w:pPr>
        <w:widowControl w:val="0"/>
        <w:shd w:val="clear" w:color="auto" w:fill="FFFFFF"/>
        <w:suppressAutoHyphens/>
        <w:spacing w:before="240" w:after="0" w:line="360" w:lineRule="auto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Times New Roman" w:cs="Calibri"/>
          <w:b/>
          <w:bCs/>
          <w:sz w:val="24"/>
          <w:szCs w:val="24"/>
          <w:lang w:val="pl-PL"/>
        </w:rPr>
        <w:t>5. Oświadczam(y), że:</w:t>
      </w:r>
    </w:p>
    <w:p w14:paraId="7607768C" w14:textId="77777777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5.1.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Posiadam(y) uprawnienia do wykonywania określonej w niniejszym postępowaniu działalności lub czynności zgodnie z wymogami ustawowymi,</w:t>
      </w:r>
    </w:p>
    <w:p w14:paraId="175BC655" w14:textId="77777777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5.2.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Posiadam(y) wiedzę i doświadczenie, dysponuję odpowiednim potencjałem technicznym oraz osobami zdolnymi do wykonania zamówienia,</w:t>
      </w:r>
    </w:p>
    <w:p w14:paraId="36D46CE4" w14:textId="77777777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5.3.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Znajduję(emy) się w sytuacji ekonomicznej i finansowej zapewniającej wykonanie zamówienia,</w:t>
      </w:r>
    </w:p>
    <w:p w14:paraId="0E6241A5" w14:textId="730AEDEB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5.4.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Po zapoznaniu się z warunkami zamówienia akceptuję(emy) je bez zastrzeżeń </w:t>
      </w:r>
      <w:r w:rsidR="00BA281F">
        <w:rPr>
          <w:rFonts w:eastAsia="Times New Roman" w:cs="Calibri"/>
          <w:sz w:val="24"/>
          <w:szCs w:val="24"/>
          <w:lang w:val="pl-PL"/>
        </w:rPr>
        <w:br/>
      </w:r>
      <w:r w:rsidRPr="004F3944">
        <w:rPr>
          <w:rFonts w:eastAsia="Times New Roman" w:cs="Calibri"/>
          <w:sz w:val="24"/>
          <w:szCs w:val="24"/>
          <w:lang w:val="pl-PL"/>
        </w:rPr>
        <w:t>oraz zdobyliśmy konieczne informacje do przygotowania oferty,</w:t>
      </w:r>
    </w:p>
    <w:p w14:paraId="6A7D101C" w14:textId="7E3C0E18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5.5.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Zobowiązuję(emy) się w przypadku wybrania naszej oferty do zawarcia umowy </w:t>
      </w:r>
      <w:r w:rsidR="00BA281F">
        <w:rPr>
          <w:rFonts w:eastAsia="Times New Roman" w:cs="Calibri"/>
          <w:sz w:val="24"/>
          <w:szCs w:val="24"/>
          <w:lang w:val="pl-PL"/>
        </w:rPr>
        <w:br/>
      </w:r>
      <w:r w:rsidRPr="004F3944">
        <w:rPr>
          <w:rFonts w:eastAsia="Times New Roman" w:cs="Calibri"/>
          <w:sz w:val="24"/>
          <w:szCs w:val="24"/>
          <w:lang w:val="pl-PL"/>
        </w:rPr>
        <w:t>w miejscu i terminie wyznaczonym przez Zamawiającego,</w:t>
      </w:r>
    </w:p>
    <w:p w14:paraId="5ADFF2B6" w14:textId="77777777" w:rsidR="00282EDE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5.6.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Termin związania ofertą wynosi 30 dni od wyznaczonego dnia na składanie ofert.  </w:t>
      </w:r>
    </w:p>
    <w:p w14:paraId="5C6F2993" w14:textId="77777777" w:rsidR="00F30F03" w:rsidRPr="004F3944" w:rsidRDefault="00F30F03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</w:p>
    <w:p w14:paraId="623ACD18" w14:textId="704E7A77" w:rsidR="00F30F03" w:rsidRPr="004F3944" w:rsidRDefault="00282EDE" w:rsidP="00BA281F">
      <w:pPr>
        <w:widowControl w:val="0"/>
        <w:shd w:val="clear" w:color="auto" w:fill="FFFFFF"/>
        <w:suppressAutoHyphens/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val="pl-PL"/>
        </w:rPr>
      </w:pPr>
      <w:r w:rsidRPr="00F04D5C">
        <w:rPr>
          <w:rFonts w:eastAsia="Times New Roman" w:cs="Calibri"/>
          <w:b/>
          <w:sz w:val="24"/>
          <w:szCs w:val="24"/>
          <w:lang w:val="pl-PL"/>
        </w:rPr>
        <w:t>6.</w:t>
      </w:r>
      <w:r w:rsidR="002A670A">
        <w:rPr>
          <w:rFonts w:eastAsia="Times New Roman" w:cs="Calibri"/>
          <w:sz w:val="24"/>
          <w:szCs w:val="24"/>
          <w:lang w:val="pl-PL"/>
        </w:rPr>
        <w:tab/>
        <w:t>Nie powierzę</w:t>
      </w:r>
      <w:r w:rsidRPr="004F3944">
        <w:rPr>
          <w:rFonts w:eastAsia="Times New Roman" w:cs="Calibri"/>
          <w:sz w:val="24"/>
          <w:szCs w:val="24"/>
          <w:lang w:val="pl-PL"/>
        </w:rPr>
        <w:t>(</w:t>
      </w:r>
      <w:r w:rsidR="002A670A">
        <w:rPr>
          <w:rFonts w:eastAsia="Times New Roman" w:cs="Calibri"/>
          <w:sz w:val="24"/>
          <w:szCs w:val="24"/>
          <w:lang w:val="pl-PL"/>
        </w:rPr>
        <w:t>m</w:t>
      </w:r>
      <w:r w:rsidRPr="004F3944">
        <w:rPr>
          <w:rFonts w:eastAsia="Times New Roman" w:cs="Calibri"/>
          <w:sz w:val="24"/>
          <w:szCs w:val="24"/>
          <w:lang w:val="pl-PL"/>
        </w:rPr>
        <w:t>y) zamówienia podwykonawco</w:t>
      </w:r>
      <w:r w:rsidR="002A670A">
        <w:rPr>
          <w:rFonts w:eastAsia="Times New Roman" w:cs="Calibri"/>
          <w:sz w:val="24"/>
          <w:szCs w:val="24"/>
          <w:lang w:val="pl-PL"/>
        </w:rPr>
        <w:t>m/powierzę</w:t>
      </w:r>
      <w:r w:rsidRPr="004F3944">
        <w:rPr>
          <w:rFonts w:eastAsia="Times New Roman" w:cs="Calibri"/>
          <w:sz w:val="24"/>
          <w:szCs w:val="24"/>
          <w:lang w:val="pl-PL"/>
        </w:rPr>
        <w:t>(</w:t>
      </w:r>
      <w:r w:rsidR="002A670A">
        <w:rPr>
          <w:rFonts w:eastAsia="Times New Roman" w:cs="Calibri"/>
          <w:sz w:val="24"/>
          <w:szCs w:val="24"/>
          <w:lang w:val="pl-PL"/>
        </w:rPr>
        <w:t>m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y) wykonanie części zamówienia podwykonawcom w zakresie </w:t>
      </w:r>
      <w:r w:rsidR="00AE5F55" w:rsidRPr="004F3944">
        <w:rPr>
          <w:rFonts w:eastAsia="Times New Roman" w:cs="Calibri"/>
          <w:sz w:val="24"/>
          <w:szCs w:val="24"/>
          <w:lang w:val="pl-PL"/>
        </w:rPr>
        <w:t>…</w:t>
      </w:r>
      <w:r w:rsidRPr="004F3944">
        <w:rPr>
          <w:rFonts w:eastAsia="Times New Roman" w:cs="Calibri"/>
          <w:sz w:val="24"/>
          <w:szCs w:val="24"/>
          <w:lang w:val="pl-PL"/>
        </w:rPr>
        <w:t>…………………………………………………….…………….</w:t>
      </w:r>
    </w:p>
    <w:p w14:paraId="04DB0AF5" w14:textId="77777777" w:rsidR="00282EDE" w:rsidRPr="00F30F03" w:rsidRDefault="00282EDE" w:rsidP="00BA281F">
      <w:pPr>
        <w:widowControl w:val="0"/>
        <w:shd w:val="clear" w:color="auto" w:fill="FFFFFF"/>
        <w:tabs>
          <w:tab w:val="left" w:pos="21584"/>
        </w:tabs>
        <w:suppressAutoHyphens/>
        <w:spacing w:before="240" w:after="0" w:line="360" w:lineRule="auto"/>
        <w:ind w:left="284" w:hanging="284"/>
        <w:rPr>
          <w:rFonts w:cs="Calibri"/>
          <w:kern w:val="2"/>
          <w:sz w:val="24"/>
          <w:szCs w:val="24"/>
          <w:lang w:val="pl-PL" w:bidi="en-US"/>
        </w:rPr>
      </w:pPr>
      <w:r w:rsidRPr="00F04D5C">
        <w:rPr>
          <w:rFonts w:cs="Calibri"/>
          <w:b/>
          <w:kern w:val="2"/>
          <w:sz w:val="24"/>
          <w:szCs w:val="24"/>
          <w:lang w:val="pl-PL" w:bidi="en-US"/>
        </w:rPr>
        <w:t>7.</w:t>
      </w:r>
      <w:r w:rsidR="00801FDE">
        <w:rPr>
          <w:rFonts w:cs="Calibri"/>
          <w:kern w:val="2"/>
          <w:sz w:val="24"/>
          <w:szCs w:val="24"/>
          <w:lang w:val="pl-PL" w:bidi="en-US"/>
        </w:rPr>
        <w:t xml:space="preserve"> </w:t>
      </w:r>
      <w:r w:rsidRPr="00F30F03">
        <w:rPr>
          <w:rFonts w:cs="Calibri"/>
          <w:kern w:val="2"/>
          <w:sz w:val="24"/>
          <w:szCs w:val="24"/>
          <w:lang w:val="pl-PL" w:bidi="en-US"/>
        </w:rPr>
        <w:t>Składam(y) niniejszą ofertę [we własnym imieniu, */jako Wykonawcy wspólnie ubiegający się o udzielenie zamówienia*].</w:t>
      </w:r>
    </w:p>
    <w:p w14:paraId="6240086F" w14:textId="77777777" w:rsidR="00282EDE" w:rsidRPr="00F30F03" w:rsidRDefault="00282EDE" w:rsidP="00282EDE">
      <w:pPr>
        <w:widowControl w:val="0"/>
        <w:shd w:val="clear" w:color="auto" w:fill="FFFFFF"/>
        <w:tabs>
          <w:tab w:val="left" w:pos="21584"/>
        </w:tabs>
        <w:suppressAutoHyphens/>
        <w:spacing w:after="0" w:line="360" w:lineRule="auto"/>
        <w:contextualSpacing/>
        <w:rPr>
          <w:rFonts w:cs="Calibri"/>
          <w:kern w:val="2"/>
          <w:sz w:val="24"/>
          <w:szCs w:val="24"/>
          <w:lang w:val="pl-PL" w:bidi="en-US"/>
        </w:rPr>
      </w:pPr>
      <w:r w:rsidRPr="00F04D5C">
        <w:rPr>
          <w:rFonts w:cs="Calibri"/>
          <w:b/>
          <w:kern w:val="2"/>
          <w:sz w:val="24"/>
          <w:szCs w:val="24"/>
          <w:lang w:val="pl-PL" w:bidi="en-US"/>
        </w:rPr>
        <w:t>8.</w:t>
      </w:r>
      <w:r w:rsidR="002A670A">
        <w:rPr>
          <w:rFonts w:cs="Calibri"/>
          <w:kern w:val="2"/>
          <w:sz w:val="24"/>
          <w:szCs w:val="24"/>
          <w:lang w:val="pl-PL" w:bidi="en-US"/>
        </w:rPr>
        <w:t xml:space="preserve"> Nie uczestniczę(</w:t>
      </w:r>
      <w:r w:rsidRPr="00F30F03">
        <w:rPr>
          <w:rFonts w:cs="Calibri"/>
          <w:kern w:val="2"/>
          <w:sz w:val="24"/>
          <w:szCs w:val="24"/>
          <w:lang w:val="pl-PL" w:bidi="en-US"/>
        </w:rPr>
        <w:t>my) w jakiejkolwiek innej ofercie dotyczącej niniejszego zamówienia.</w:t>
      </w:r>
    </w:p>
    <w:p w14:paraId="4D906357" w14:textId="77777777" w:rsidR="00282EDE" w:rsidRPr="00F30F03" w:rsidRDefault="00282EDE" w:rsidP="00282EDE">
      <w:pPr>
        <w:widowControl w:val="0"/>
        <w:shd w:val="clear" w:color="auto" w:fill="FFFFFF"/>
        <w:tabs>
          <w:tab w:val="left" w:pos="21584"/>
        </w:tabs>
        <w:suppressAutoHyphens/>
        <w:spacing w:after="0" w:line="360" w:lineRule="auto"/>
        <w:contextualSpacing/>
        <w:rPr>
          <w:rFonts w:cs="Calibri"/>
          <w:kern w:val="2"/>
          <w:sz w:val="24"/>
          <w:szCs w:val="24"/>
          <w:lang w:val="pl-PL" w:bidi="en-US"/>
        </w:rPr>
      </w:pPr>
      <w:r w:rsidRPr="00F04D5C">
        <w:rPr>
          <w:rFonts w:cs="Calibri"/>
          <w:b/>
          <w:kern w:val="2"/>
          <w:sz w:val="24"/>
          <w:szCs w:val="24"/>
          <w:lang w:val="pl-PL" w:bidi="en-US"/>
        </w:rPr>
        <w:t>9.</w:t>
      </w:r>
      <w:r w:rsidR="00801FDE">
        <w:rPr>
          <w:rFonts w:cs="Calibri"/>
          <w:kern w:val="2"/>
          <w:sz w:val="24"/>
          <w:szCs w:val="24"/>
          <w:lang w:val="pl-PL" w:bidi="en-US"/>
        </w:rPr>
        <w:t xml:space="preserve"> </w:t>
      </w:r>
      <w:r w:rsidRPr="00F30F03">
        <w:rPr>
          <w:rFonts w:cs="Calibri"/>
          <w:kern w:val="2"/>
          <w:sz w:val="24"/>
          <w:szCs w:val="24"/>
          <w:lang w:val="pl-PL" w:bidi="en-US"/>
        </w:rPr>
        <w:t>Załącznikami do niniejszego formularza stanowiącymi integralną część oferty są:</w:t>
      </w:r>
    </w:p>
    <w:p w14:paraId="373FD25A" w14:textId="77777777" w:rsidR="00282EDE" w:rsidRPr="00F30F03" w:rsidRDefault="00282EDE" w:rsidP="00801FDE">
      <w:pPr>
        <w:widowControl w:val="0"/>
        <w:shd w:val="clear" w:color="auto" w:fill="FFFFFF"/>
        <w:suppressAutoHyphens/>
        <w:spacing w:after="0" w:line="360" w:lineRule="auto"/>
        <w:ind w:firstLine="284"/>
        <w:rPr>
          <w:rFonts w:cs="Calibri"/>
          <w:kern w:val="2"/>
          <w:sz w:val="24"/>
          <w:szCs w:val="24"/>
          <w:lang w:val="pl-PL" w:bidi="en-US"/>
        </w:rPr>
      </w:pPr>
      <w:r w:rsidRPr="00F30F03">
        <w:rPr>
          <w:rFonts w:cs="Calibri"/>
          <w:kern w:val="2"/>
          <w:sz w:val="24"/>
          <w:szCs w:val="24"/>
          <w:lang w:val="pl-PL" w:bidi="en-US"/>
        </w:rPr>
        <w:t>1) ……………………………………………………………………………………………..</w:t>
      </w:r>
    </w:p>
    <w:p w14:paraId="2675A70E" w14:textId="77777777" w:rsidR="00282EDE" w:rsidRPr="00F30F03" w:rsidRDefault="00282EDE" w:rsidP="00801FDE">
      <w:pPr>
        <w:widowControl w:val="0"/>
        <w:shd w:val="clear" w:color="auto" w:fill="FFFFFF"/>
        <w:suppressAutoHyphens/>
        <w:spacing w:after="0" w:line="360" w:lineRule="auto"/>
        <w:ind w:firstLine="284"/>
        <w:rPr>
          <w:rFonts w:cs="Calibri"/>
          <w:kern w:val="2"/>
          <w:sz w:val="24"/>
          <w:szCs w:val="24"/>
          <w:lang w:val="pl-PL" w:bidi="en-US"/>
        </w:rPr>
      </w:pPr>
      <w:r w:rsidRPr="00F30F03">
        <w:rPr>
          <w:rFonts w:cs="Calibri"/>
          <w:kern w:val="2"/>
          <w:sz w:val="24"/>
          <w:szCs w:val="24"/>
          <w:lang w:val="pl-PL" w:bidi="en-US"/>
        </w:rPr>
        <w:lastRenderedPageBreak/>
        <w:t>2) ………………………………………………………………………………………………</w:t>
      </w:r>
    </w:p>
    <w:p w14:paraId="0A968E32" w14:textId="77777777" w:rsidR="00282EDE" w:rsidRPr="00F30F03" w:rsidRDefault="00282EDE" w:rsidP="00801FDE">
      <w:pPr>
        <w:widowControl w:val="0"/>
        <w:shd w:val="clear" w:color="auto" w:fill="FFFFFF"/>
        <w:suppressAutoHyphens/>
        <w:spacing w:after="0" w:line="360" w:lineRule="auto"/>
        <w:ind w:firstLine="284"/>
        <w:rPr>
          <w:rFonts w:cs="Calibri"/>
          <w:kern w:val="2"/>
          <w:sz w:val="24"/>
          <w:szCs w:val="24"/>
          <w:lang w:val="pl-PL" w:bidi="en-US"/>
        </w:rPr>
      </w:pPr>
      <w:r w:rsidRPr="00F30F03">
        <w:rPr>
          <w:rFonts w:cs="Calibri"/>
          <w:kern w:val="2"/>
          <w:sz w:val="24"/>
          <w:szCs w:val="24"/>
          <w:lang w:val="pl-PL" w:bidi="en-US"/>
        </w:rPr>
        <w:t>3) ………………………………………………………………………………………………</w:t>
      </w:r>
    </w:p>
    <w:p w14:paraId="4CD9B9ED" w14:textId="77777777" w:rsidR="00282EDE" w:rsidRPr="00F30F03" w:rsidRDefault="00A42D49" w:rsidP="00801FDE">
      <w:pPr>
        <w:widowControl w:val="0"/>
        <w:shd w:val="clear" w:color="auto" w:fill="FFFFFF"/>
        <w:suppressAutoHyphens/>
        <w:spacing w:after="0" w:line="360" w:lineRule="auto"/>
        <w:ind w:left="284" w:hanging="284"/>
        <w:jc w:val="both"/>
        <w:rPr>
          <w:rFonts w:cs="Calibri"/>
          <w:sz w:val="24"/>
          <w:szCs w:val="24"/>
          <w:lang w:val="pl-PL"/>
        </w:rPr>
      </w:pPr>
      <w:r w:rsidRPr="00F04D5C">
        <w:rPr>
          <w:rFonts w:eastAsia="Times New Roman" w:cs="Calibri"/>
          <w:b/>
          <w:sz w:val="24"/>
          <w:szCs w:val="24"/>
          <w:lang w:val="pl-PL"/>
        </w:rPr>
        <w:t>10.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 </w:t>
      </w:r>
      <w:r w:rsidR="00282EDE" w:rsidRPr="00F30F03">
        <w:rPr>
          <w:rFonts w:cs="Calibri"/>
          <w:sz w:val="24"/>
          <w:szCs w:val="24"/>
          <w:lang w:val="pl-PL"/>
        </w:rPr>
        <w:t>Prawdziwość powyższych danych potwierdzam własnoręcznym podpisem, świadom odpowiedzialności karnej z art. 233 §, 1 k.k.</w:t>
      </w:r>
      <w:r w:rsidR="00282EDE" w:rsidRPr="00F30F03">
        <w:rPr>
          <w:rFonts w:cs="Calibri"/>
          <w:b/>
          <w:sz w:val="24"/>
          <w:szCs w:val="24"/>
          <w:lang w:val="pl-PL"/>
        </w:rPr>
        <w:t xml:space="preserve"> </w:t>
      </w:r>
    </w:p>
    <w:p w14:paraId="57BEA7EA" w14:textId="77777777" w:rsidR="00801FDE" w:rsidRDefault="00801FDE" w:rsidP="00282EDE">
      <w:pPr>
        <w:widowControl w:val="0"/>
        <w:shd w:val="clear" w:color="auto" w:fill="FFFFFF"/>
        <w:suppressAutoHyphens/>
        <w:spacing w:after="0" w:line="360" w:lineRule="auto"/>
        <w:jc w:val="both"/>
        <w:rPr>
          <w:rFonts w:cs="Calibri"/>
          <w:sz w:val="24"/>
          <w:szCs w:val="24"/>
          <w:lang w:val="pl-PL"/>
        </w:rPr>
      </w:pPr>
    </w:p>
    <w:p w14:paraId="483CAEA6" w14:textId="77777777" w:rsidR="00282EDE" w:rsidRPr="004F3944" w:rsidRDefault="00282EDE" w:rsidP="00282EDE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val="pl-PL"/>
        </w:rPr>
      </w:pPr>
      <w:r w:rsidRPr="004F3944">
        <w:rPr>
          <w:rFonts w:cs="Calibri"/>
          <w:sz w:val="24"/>
          <w:szCs w:val="24"/>
          <w:lang w:val="pl-PL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5B04ECB2" w14:textId="77777777" w:rsidR="00C22067" w:rsidRPr="004F3944" w:rsidRDefault="00C22067" w:rsidP="00850906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val="pl-PL"/>
        </w:rPr>
      </w:pPr>
    </w:p>
    <w:p w14:paraId="66F9530F" w14:textId="77777777" w:rsidR="00CB7E22" w:rsidRPr="004F3944" w:rsidRDefault="00CB7E22" w:rsidP="005877EA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val="pl-PL"/>
        </w:rPr>
      </w:pPr>
    </w:p>
    <w:p w14:paraId="05F463F5" w14:textId="77777777" w:rsidR="00816CDD" w:rsidRPr="004F3944" w:rsidRDefault="00816CDD" w:rsidP="005877EA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val="pl-PL"/>
        </w:rPr>
      </w:pPr>
    </w:p>
    <w:p w14:paraId="0BAB6B00" w14:textId="77777777" w:rsidR="00CB7E22" w:rsidRPr="004F3944" w:rsidRDefault="00CB7E22" w:rsidP="00A42D49">
      <w:pPr>
        <w:shd w:val="clear" w:color="auto" w:fill="FFFFFF"/>
        <w:spacing w:after="0" w:line="360" w:lineRule="auto"/>
        <w:ind w:left="4536"/>
        <w:jc w:val="both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…</w:t>
      </w:r>
      <w:r w:rsidR="00A42D49" w:rsidRPr="004F3944">
        <w:rPr>
          <w:rFonts w:eastAsia="Lucida Sans Unicode" w:cs="Calibri"/>
          <w:sz w:val="24"/>
          <w:szCs w:val="24"/>
          <w:lang w:val="pl-PL"/>
        </w:rPr>
        <w:t>……...</w:t>
      </w:r>
      <w:r w:rsidRPr="004F3944">
        <w:rPr>
          <w:rFonts w:eastAsia="Lucida Sans Unicode" w:cs="Calibri"/>
          <w:sz w:val="24"/>
          <w:szCs w:val="24"/>
          <w:lang w:val="pl-PL"/>
        </w:rPr>
        <w:t>………………………………….</w:t>
      </w:r>
    </w:p>
    <w:p w14:paraId="4A348CEE" w14:textId="77777777" w:rsidR="00614098" w:rsidRPr="004F3944" w:rsidRDefault="00A42D49" w:rsidP="005877EA">
      <w:pPr>
        <w:spacing w:after="0" w:line="360" w:lineRule="auto"/>
        <w:ind w:left="3545" w:firstLine="709"/>
        <w:jc w:val="center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Miejscowość, data i podpisy Wykonawcy/ów</w:t>
      </w:r>
    </w:p>
    <w:p w14:paraId="5D0F6D90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33EB04C1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5A2238FA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6DF0B8FE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46F5D0E0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5F5AEABA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3DEBDB1B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1C41661D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13F72F12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0CD5726D" w14:textId="77777777" w:rsidR="00325E7F" w:rsidRPr="004F3944" w:rsidRDefault="00325E7F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*Niepotrzebne skreślić</w:t>
      </w:r>
    </w:p>
    <w:sectPr w:rsidR="00325E7F" w:rsidRPr="004F3944" w:rsidSect="00816CD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936B81" w16cid:durableId="241EC92B"/>
  <w16cid:commentId w16cid:paraId="79901EA2" w16cid:durableId="241EC92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17177" w14:textId="77777777" w:rsidR="00473DA8" w:rsidRDefault="00473DA8" w:rsidP="00655ACF">
      <w:pPr>
        <w:spacing w:after="0" w:line="240" w:lineRule="auto"/>
      </w:pPr>
      <w:r>
        <w:separator/>
      </w:r>
    </w:p>
  </w:endnote>
  <w:endnote w:type="continuationSeparator" w:id="0">
    <w:p w14:paraId="29440815" w14:textId="77777777" w:rsidR="00473DA8" w:rsidRDefault="00473DA8" w:rsidP="0065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EB33" w14:textId="77777777" w:rsidR="00176B88" w:rsidRDefault="00176B88">
    <w:pPr>
      <w:pStyle w:val="Stopka"/>
      <w:jc w:val="center"/>
    </w:pPr>
  </w:p>
  <w:p w14:paraId="358DC371" w14:textId="04990548" w:rsidR="00176B88" w:rsidRPr="00EB0B2E" w:rsidRDefault="00176B88">
    <w:pPr>
      <w:pStyle w:val="Stopka"/>
      <w:jc w:val="center"/>
    </w:pPr>
    <w:r w:rsidRPr="00EB0B2E">
      <w:rPr>
        <w:lang w:val="pl-PL"/>
      </w:rPr>
      <w:t xml:space="preserve">Strona </w:t>
    </w:r>
    <w:r w:rsidRPr="00EB0B2E">
      <w:rPr>
        <w:b/>
        <w:bCs/>
      </w:rPr>
      <w:fldChar w:fldCharType="begin"/>
    </w:r>
    <w:r w:rsidRPr="00EB0B2E">
      <w:rPr>
        <w:b/>
        <w:bCs/>
      </w:rPr>
      <w:instrText>PAGE</w:instrText>
    </w:r>
    <w:r w:rsidRPr="00EB0B2E">
      <w:rPr>
        <w:b/>
        <w:bCs/>
      </w:rPr>
      <w:fldChar w:fldCharType="separate"/>
    </w:r>
    <w:r w:rsidR="00351DB7">
      <w:rPr>
        <w:b/>
        <w:bCs/>
        <w:noProof/>
      </w:rPr>
      <w:t>3</w:t>
    </w:r>
    <w:r w:rsidRPr="00EB0B2E">
      <w:rPr>
        <w:b/>
        <w:bCs/>
      </w:rPr>
      <w:fldChar w:fldCharType="end"/>
    </w:r>
    <w:r w:rsidRPr="00EB0B2E">
      <w:rPr>
        <w:lang w:val="pl-PL"/>
      </w:rPr>
      <w:t xml:space="preserve"> z </w:t>
    </w:r>
    <w:r w:rsidRPr="00EB0B2E">
      <w:rPr>
        <w:b/>
        <w:bCs/>
      </w:rPr>
      <w:fldChar w:fldCharType="begin"/>
    </w:r>
    <w:r w:rsidRPr="00EB0B2E">
      <w:rPr>
        <w:b/>
        <w:bCs/>
      </w:rPr>
      <w:instrText>NUMPAGES</w:instrText>
    </w:r>
    <w:r w:rsidRPr="00EB0B2E">
      <w:rPr>
        <w:b/>
        <w:bCs/>
      </w:rPr>
      <w:fldChar w:fldCharType="separate"/>
    </w:r>
    <w:r w:rsidR="00351DB7">
      <w:rPr>
        <w:b/>
        <w:bCs/>
        <w:noProof/>
      </w:rPr>
      <w:t>3</w:t>
    </w:r>
    <w:r w:rsidRPr="00EB0B2E">
      <w:rPr>
        <w:b/>
        <w:bCs/>
      </w:rPr>
      <w:fldChar w:fldCharType="end"/>
    </w:r>
  </w:p>
  <w:p w14:paraId="1A8F9D92" w14:textId="77777777" w:rsidR="00176B88" w:rsidRDefault="00176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21031" w14:textId="77777777" w:rsidR="00473DA8" w:rsidRDefault="00473DA8" w:rsidP="00655ACF">
      <w:pPr>
        <w:spacing w:after="0" w:line="240" w:lineRule="auto"/>
      </w:pPr>
      <w:r>
        <w:separator/>
      </w:r>
    </w:p>
  </w:footnote>
  <w:footnote w:type="continuationSeparator" w:id="0">
    <w:p w14:paraId="0A8DA0FA" w14:textId="77777777" w:rsidR="00473DA8" w:rsidRDefault="00473DA8" w:rsidP="00655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B"/>
    <w:multiLevelType w:val="multilevel"/>
    <w:tmpl w:val="0000003B"/>
    <w:name w:val="WW8Num5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C"/>
    <w:multiLevelType w:val="multilevel"/>
    <w:tmpl w:val="0000003C"/>
    <w:name w:val="WW8Num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D"/>
    <w:multiLevelType w:val="multi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E"/>
    <w:multiLevelType w:val="multilevel"/>
    <w:tmpl w:val="12B4CA24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46"/>
    <w:multiLevelType w:val="multi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59"/>
    <w:multiLevelType w:val="multilevel"/>
    <w:tmpl w:val="00000059"/>
    <w:name w:val="WW8Num8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5A"/>
    <w:multiLevelType w:val="multilevel"/>
    <w:tmpl w:val="0000005A"/>
    <w:name w:val="WW8Num9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5B"/>
    <w:multiLevelType w:val="multilevel"/>
    <w:tmpl w:val="0000005B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003D93"/>
    <w:multiLevelType w:val="hybridMultilevel"/>
    <w:tmpl w:val="C5F4ACF2"/>
    <w:lvl w:ilvl="0" w:tplc="6EA294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484733"/>
    <w:multiLevelType w:val="hybridMultilevel"/>
    <w:tmpl w:val="0E1A6AEA"/>
    <w:lvl w:ilvl="0" w:tplc="1242AF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642214"/>
    <w:multiLevelType w:val="hybridMultilevel"/>
    <w:tmpl w:val="305CC6A4"/>
    <w:lvl w:ilvl="0" w:tplc="D288391E">
      <w:start w:val="1"/>
      <w:numFmt w:val="lowerLetter"/>
      <w:lvlText w:val="%1)"/>
      <w:lvlJc w:val="center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0" w15:restartNumberingAfterBreak="0">
    <w:nsid w:val="196E4FA0"/>
    <w:multiLevelType w:val="hybridMultilevel"/>
    <w:tmpl w:val="BDF88BD2"/>
    <w:lvl w:ilvl="0" w:tplc="03067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1E99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BED17DC"/>
    <w:multiLevelType w:val="hybridMultilevel"/>
    <w:tmpl w:val="1AF699F8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5F1CB4"/>
    <w:multiLevelType w:val="multilevel"/>
    <w:tmpl w:val="9F90C2B2"/>
    <w:lvl w:ilvl="0">
      <w:start w:val="1"/>
      <w:numFmt w:val="lowerLetter"/>
      <w:lvlText w:val="%1)"/>
      <w:lvlJc w:val="center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)"/>
      <w:lvlJc w:val="left"/>
      <w:pPr>
        <w:tabs>
          <w:tab w:val="num" w:pos="1582"/>
        </w:tabs>
        <w:ind w:left="1582" w:hanging="360"/>
      </w:pPr>
    </w:lvl>
    <w:lvl w:ilvl="3">
      <w:start w:val="1"/>
      <w:numFmt w:val="lowerLetter"/>
      <w:lvlText w:val="%4)"/>
      <w:lvlJc w:val="left"/>
      <w:pPr>
        <w:tabs>
          <w:tab w:val="num" w:pos="1942"/>
        </w:tabs>
        <w:ind w:left="1942" w:hanging="360"/>
      </w:pPr>
    </w:lvl>
    <w:lvl w:ilvl="4">
      <w:start w:val="1"/>
      <w:numFmt w:val="lowerLetter"/>
      <w:lvlText w:val="%5)"/>
      <w:lvlJc w:val="left"/>
      <w:pPr>
        <w:tabs>
          <w:tab w:val="num" w:pos="2302"/>
        </w:tabs>
        <w:ind w:left="2302" w:hanging="360"/>
      </w:pPr>
    </w:lvl>
    <w:lvl w:ilvl="5">
      <w:start w:val="1"/>
      <w:numFmt w:val="lowerLetter"/>
      <w:lvlText w:val="%6)"/>
      <w:lvlJc w:val="left"/>
      <w:pPr>
        <w:tabs>
          <w:tab w:val="num" w:pos="2662"/>
        </w:tabs>
        <w:ind w:left="2662" w:hanging="360"/>
      </w:pPr>
    </w:lvl>
    <w:lvl w:ilvl="6">
      <w:start w:val="1"/>
      <w:numFmt w:val="lowerLetter"/>
      <w:lvlText w:val="%7)"/>
      <w:lvlJc w:val="left"/>
      <w:pPr>
        <w:tabs>
          <w:tab w:val="num" w:pos="3022"/>
        </w:tabs>
        <w:ind w:left="3022" w:hanging="360"/>
      </w:pPr>
    </w:lvl>
    <w:lvl w:ilvl="7">
      <w:start w:val="1"/>
      <w:numFmt w:val="lowerLetter"/>
      <w:lvlText w:val="%8)"/>
      <w:lvlJc w:val="left"/>
      <w:pPr>
        <w:tabs>
          <w:tab w:val="num" w:pos="3382"/>
        </w:tabs>
        <w:ind w:left="3382" w:hanging="360"/>
      </w:pPr>
    </w:lvl>
    <w:lvl w:ilvl="8">
      <w:start w:val="1"/>
      <w:numFmt w:val="lowerLetter"/>
      <w:lvlText w:val="%9)"/>
      <w:lvlJc w:val="left"/>
      <w:pPr>
        <w:tabs>
          <w:tab w:val="num" w:pos="3742"/>
        </w:tabs>
        <w:ind w:left="3742" w:hanging="360"/>
      </w:pPr>
    </w:lvl>
  </w:abstractNum>
  <w:abstractNum w:abstractNumId="23" w15:restartNumberingAfterBreak="0">
    <w:nsid w:val="2A5D794F"/>
    <w:multiLevelType w:val="hybridMultilevel"/>
    <w:tmpl w:val="C1648D70"/>
    <w:lvl w:ilvl="0" w:tplc="9BA466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7421B"/>
    <w:multiLevelType w:val="multilevel"/>
    <w:tmpl w:val="6DAA7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6291323"/>
    <w:multiLevelType w:val="hybridMultilevel"/>
    <w:tmpl w:val="A85A2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8026C"/>
    <w:multiLevelType w:val="multilevel"/>
    <w:tmpl w:val="2570B1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03F6045"/>
    <w:multiLevelType w:val="hybridMultilevel"/>
    <w:tmpl w:val="C93A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15DC9"/>
    <w:multiLevelType w:val="multilevel"/>
    <w:tmpl w:val="6114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8175D46"/>
    <w:multiLevelType w:val="hybridMultilevel"/>
    <w:tmpl w:val="FA622F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CF5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0B3A5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DDE1558"/>
    <w:multiLevelType w:val="hybridMultilevel"/>
    <w:tmpl w:val="4DC26E02"/>
    <w:lvl w:ilvl="0" w:tplc="AE58FFB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7B78D1"/>
    <w:multiLevelType w:val="hybridMultilevel"/>
    <w:tmpl w:val="6DB2B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F37396"/>
    <w:multiLevelType w:val="multilevel"/>
    <w:tmpl w:val="731A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22F2067"/>
    <w:multiLevelType w:val="multilevel"/>
    <w:tmpl w:val="7DDE3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BA78AA"/>
    <w:multiLevelType w:val="hybridMultilevel"/>
    <w:tmpl w:val="D712900E"/>
    <w:lvl w:ilvl="0" w:tplc="46C6AEAE">
      <w:start w:val="5"/>
      <w:numFmt w:val="bullet"/>
      <w:lvlText w:val=""/>
      <w:lvlJc w:val="left"/>
      <w:pPr>
        <w:ind w:left="4614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36" w15:restartNumberingAfterBreak="0">
    <w:nsid w:val="63091037"/>
    <w:multiLevelType w:val="hybridMultilevel"/>
    <w:tmpl w:val="89E472DA"/>
    <w:lvl w:ilvl="0" w:tplc="9C665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7E7B00"/>
    <w:multiLevelType w:val="multilevel"/>
    <w:tmpl w:val="2BCEDAB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FA117F"/>
    <w:multiLevelType w:val="multilevel"/>
    <w:tmpl w:val="2A2C4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5C22F3"/>
    <w:multiLevelType w:val="hybridMultilevel"/>
    <w:tmpl w:val="959ADB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1271A"/>
    <w:multiLevelType w:val="multilevel"/>
    <w:tmpl w:val="C0AAEE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F8F6A06"/>
    <w:multiLevelType w:val="hybridMultilevel"/>
    <w:tmpl w:val="7B82A390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41"/>
  </w:num>
  <w:num w:numId="15">
    <w:abstractNumId w:val="28"/>
  </w:num>
  <w:num w:numId="16">
    <w:abstractNumId w:val="38"/>
  </w:num>
  <w:num w:numId="17">
    <w:abstractNumId w:val="23"/>
  </w:num>
  <w:num w:numId="18">
    <w:abstractNumId w:val="27"/>
  </w:num>
  <w:num w:numId="19">
    <w:abstractNumId w:val="3"/>
  </w:num>
  <w:num w:numId="20">
    <w:abstractNumId w:val="21"/>
  </w:num>
  <w:num w:numId="21">
    <w:abstractNumId w:val="33"/>
  </w:num>
  <w:num w:numId="22">
    <w:abstractNumId w:val="22"/>
  </w:num>
  <w:num w:numId="23">
    <w:abstractNumId w:val="19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34"/>
  </w:num>
  <w:num w:numId="31">
    <w:abstractNumId w:val="24"/>
  </w:num>
  <w:num w:numId="32">
    <w:abstractNumId w:val="40"/>
  </w:num>
  <w:num w:numId="33">
    <w:abstractNumId w:val="18"/>
  </w:num>
  <w:num w:numId="34">
    <w:abstractNumId w:val="32"/>
  </w:num>
  <w:num w:numId="35">
    <w:abstractNumId w:val="36"/>
  </w:num>
  <w:num w:numId="36">
    <w:abstractNumId w:val="3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5"/>
  </w:num>
  <w:num w:numId="44">
    <w:abstractNumId w:val="30"/>
  </w:num>
  <w:num w:numId="45">
    <w:abstractNumId w:val="26"/>
  </w:num>
  <w:num w:numId="4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BA"/>
    <w:rsid w:val="0000003B"/>
    <w:rsid w:val="00010854"/>
    <w:rsid w:val="00010CA2"/>
    <w:rsid w:val="00026048"/>
    <w:rsid w:val="00060CE0"/>
    <w:rsid w:val="00060FF4"/>
    <w:rsid w:val="00067A62"/>
    <w:rsid w:val="00077058"/>
    <w:rsid w:val="00090D52"/>
    <w:rsid w:val="000A6CD2"/>
    <w:rsid w:val="000B113D"/>
    <w:rsid w:val="000B2BFE"/>
    <w:rsid w:val="000B5257"/>
    <w:rsid w:val="000B557E"/>
    <w:rsid w:val="000C2BD0"/>
    <w:rsid w:val="000D0C73"/>
    <w:rsid w:val="000D3D86"/>
    <w:rsid w:val="000D5F13"/>
    <w:rsid w:val="000F1410"/>
    <w:rsid w:val="00112F1A"/>
    <w:rsid w:val="00113EA4"/>
    <w:rsid w:val="00116BA8"/>
    <w:rsid w:val="0012288E"/>
    <w:rsid w:val="00126EBF"/>
    <w:rsid w:val="001353F0"/>
    <w:rsid w:val="00140364"/>
    <w:rsid w:val="00164BB8"/>
    <w:rsid w:val="00170E0E"/>
    <w:rsid w:val="00175286"/>
    <w:rsid w:val="00175D5C"/>
    <w:rsid w:val="00176B88"/>
    <w:rsid w:val="00180B58"/>
    <w:rsid w:val="00192B4F"/>
    <w:rsid w:val="001C4CB4"/>
    <w:rsid w:val="001C556C"/>
    <w:rsid w:val="001D6725"/>
    <w:rsid w:val="001E7F17"/>
    <w:rsid w:val="001F213A"/>
    <w:rsid w:val="001F3A4C"/>
    <w:rsid w:val="001F3E5D"/>
    <w:rsid w:val="001F7EF4"/>
    <w:rsid w:val="00202DD6"/>
    <w:rsid w:val="002059AC"/>
    <w:rsid w:val="00206053"/>
    <w:rsid w:val="002140AF"/>
    <w:rsid w:val="00221313"/>
    <w:rsid w:val="00226DC9"/>
    <w:rsid w:val="002339A6"/>
    <w:rsid w:val="00233AF1"/>
    <w:rsid w:val="00233D50"/>
    <w:rsid w:val="00235040"/>
    <w:rsid w:val="00240A45"/>
    <w:rsid w:val="00246660"/>
    <w:rsid w:val="00282EDE"/>
    <w:rsid w:val="002A05F2"/>
    <w:rsid w:val="002A5C90"/>
    <w:rsid w:val="002A670A"/>
    <w:rsid w:val="002A78D6"/>
    <w:rsid w:val="002B0367"/>
    <w:rsid w:val="002C2FB9"/>
    <w:rsid w:val="002C7C4E"/>
    <w:rsid w:val="002F37D3"/>
    <w:rsid w:val="003047B6"/>
    <w:rsid w:val="00307DEA"/>
    <w:rsid w:val="00311A21"/>
    <w:rsid w:val="00313E24"/>
    <w:rsid w:val="00315D04"/>
    <w:rsid w:val="00325E7F"/>
    <w:rsid w:val="003267B5"/>
    <w:rsid w:val="00351DB7"/>
    <w:rsid w:val="00356E50"/>
    <w:rsid w:val="00376059"/>
    <w:rsid w:val="00377D74"/>
    <w:rsid w:val="00381657"/>
    <w:rsid w:val="003823BA"/>
    <w:rsid w:val="003908AA"/>
    <w:rsid w:val="003A0F97"/>
    <w:rsid w:val="003B1D04"/>
    <w:rsid w:val="003C75F0"/>
    <w:rsid w:val="003E53CB"/>
    <w:rsid w:val="003E77ED"/>
    <w:rsid w:val="003E7A3A"/>
    <w:rsid w:val="003F0DF9"/>
    <w:rsid w:val="00400E48"/>
    <w:rsid w:val="00406D18"/>
    <w:rsid w:val="00413F16"/>
    <w:rsid w:val="00426047"/>
    <w:rsid w:val="004312F3"/>
    <w:rsid w:val="004346AC"/>
    <w:rsid w:val="00442157"/>
    <w:rsid w:val="00454F6F"/>
    <w:rsid w:val="00457006"/>
    <w:rsid w:val="00457570"/>
    <w:rsid w:val="00463393"/>
    <w:rsid w:val="00473C5D"/>
    <w:rsid w:val="00473DA8"/>
    <w:rsid w:val="00474C0D"/>
    <w:rsid w:val="0047572A"/>
    <w:rsid w:val="0047667F"/>
    <w:rsid w:val="0048729F"/>
    <w:rsid w:val="00493DF6"/>
    <w:rsid w:val="00495427"/>
    <w:rsid w:val="00495BB8"/>
    <w:rsid w:val="004B079B"/>
    <w:rsid w:val="004B11E3"/>
    <w:rsid w:val="004B61C8"/>
    <w:rsid w:val="004C6937"/>
    <w:rsid w:val="004D6E6B"/>
    <w:rsid w:val="004D6F68"/>
    <w:rsid w:val="004F0ACC"/>
    <w:rsid w:val="004F0D5C"/>
    <w:rsid w:val="004F3944"/>
    <w:rsid w:val="00501180"/>
    <w:rsid w:val="00515B1A"/>
    <w:rsid w:val="00516645"/>
    <w:rsid w:val="005213D3"/>
    <w:rsid w:val="00525E2E"/>
    <w:rsid w:val="00532F98"/>
    <w:rsid w:val="00537B45"/>
    <w:rsid w:val="00537C12"/>
    <w:rsid w:val="00540346"/>
    <w:rsid w:val="00543FE1"/>
    <w:rsid w:val="005509A0"/>
    <w:rsid w:val="00555E47"/>
    <w:rsid w:val="005565CB"/>
    <w:rsid w:val="0055756A"/>
    <w:rsid w:val="00560C09"/>
    <w:rsid w:val="00562CC8"/>
    <w:rsid w:val="005671AA"/>
    <w:rsid w:val="0056772C"/>
    <w:rsid w:val="0057100E"/>
    <w:rsid w:val="00571A1C"/>
    <w:rsid w:val="00584184"/>
    <w:rsid w:val="00585163"/>
    <w:rsid w:val="005877EA"/>
    <w:rsid w:val="00587EC3"/>
    <w:rsid w:val="00592993"/>
    <w:rsid w:val="005969B1"/>
    <w:rsid w:val="00597D40"/>
    <w:rsid w:val="005A4227"/>
    <w:rsid w:val="005A4442"/>
    <w:rsid w:val="005A4CF5"/>
    <w:rsid w:val="005A6E14"/>
    <w:rsid w:val="005B172F"/>
    <w:rsid w:val="005B33DC"/>
    <w:rsid w:val="005B3938"/>
    <w:rsid w:val="005C2328"/>
    <w:rsid w:val="005C3293"/>
    <w:rsid w:val="005E1CB5"/>
    <w:rsid w:val="005E4FAD"/>
    <w:rsid w:val="006046E9"/>
    <w:rsid w:val="00604E60"/>
    <w:rsid w:val="00613FD7"/>
    <w:rsid w:val="00614098"/>
    <w:rsid w:val="00617026"/>
    <w:rsid w:val="00620372"/>
    <w:rsid w:val="00627DEF"/>
    <w:rsid w:val="00630E29"/>
    <w:rsid w:val="00633A82"/>
    <w:rsid w:val="00636C22"/>
    <w:rsid w:val="00636FEE"/>
    <w:rsid w:val="006446C0"/>
    <w:rsid w:val="00644963"/>
    <w:rsid w:val="00655ACF"/>
    <w:rsid w:val="00657BD7"/>
    <w:rsid w:val="00660B61"/>
    <w:rsid w:val="006866AA"/>
    <w:rsid w:val="00696A92"/>
    <w:rsid w:val="006A47DA"/>
    <w:rsid w:val="006B2E10"/>
    <w:rsid w:val="006B49CC"/>
    <w:rsid w:val="006B75F4"/>
    <w:rsid w:val="006D665A"/>
    <w:rsid w:val="006F1BCF"/>
    <w:rsid w:val="006F3681"/>
    <w:rsid w:val="006F6F71"/>
    <w:rsid w:val="007011E2"/>
    <w:rsid w:val="007024CF"/>
    <w:rsid w:val="00711F9C"/>
    <w:rsid w:val="00730FDE"/>
    <w:rsid w:val="007338FA"/>
    <w:rsid w:val="007461B4"/>
    <w:rsid w:val="00752275"/>
    <w:rsid w:val="0075651E"/>
    <w:rsid w:val="00756C55"/>
    <w:rsid w:val="00757D49"/>
    <w:rsid w:val="00762B97"/>
    <w:rsid w:val="00767E41"/>
    <w:rsid w:val="007805E4"/>
    <w:rsid w:val="007837B1"/>
    <w:rsid w:val="00787556"/>
    <w:rsid w:val="00792F83"/>
    <w:rsid w:val="00795EBF"/>
    <w:rsid w:val="00796C24"/>
    <w:rsid w:val="007B2128"/>
    <w:rsid w:val="007B6019"/>
    <w:rsid w:val="007B6C4F"/>
    <w:rsid w:val="007C2A26"/>
    <w:rsid w:val="007D0264"/>
    <w:rsid w:val="007D08C6"/>
    <w:rsid w:val="007D40B1"/>
    <w:rsid w:val="007D5E85"/>
    <w:rsid w:val="007E6C97"/>
    <w:rsid w:val="007E77DC"/>
    <w:rsid w:val="007F4FD9"/>
    <w:rsid w:val="007F697A"/>
    <w:rsid w:val="00801FDE"/>
    <w:rsid w:val="00804A8B"/>
    <w:rsid w:val="00816CDD"/>
    <w:rsid w:val="00826DA0"/>
    <w:rsid w:val="00840EDD"/>
    <w:rsid w:val="0084551F"/>
    <w:rsid w:val="00850906"/>
    <w:rsid w:val="00855B84"/>
    <w:rsid w:val="00856CB0"/>
    <w:rsid w:val="00867590"/>
    <w:rsid w:val="008727BF"/>
    <w:rsid w:val="00875157"/>
    <w:rsid w:val="008772FB"/>
    <w:rsid w:val="00890F5D"/>
    <w:rsid w:val="0089213D"/>
    <w:rsid w:val="008940D0"/>
    <w:rsid w:val="008B0AF6"/>
    <w:rsid w:val="008B2D48"/>
    <w:rsid w:val="008B3B4B"/>
    <w:rsid w:val="008B5E5C"/>
    <w:rsid w:val="008D4CDB"/>
    <w:rsid w:val="008E0BF8"/>
    <w:rsid w:val="008E12C4"/>
    <w:rsid w:val="008E35F8"/>
    <w:rsid w:val="008F3564"/>
    <w:rsid w:val="00902FC6"/>
    <w:rsid w:val="00910467"/>
    <w:rsid w:val="009170D1"/>
    <w:rsid w:val="009200FF"/>
    <w:rsid w:val="009212C8"/>
    <w:rsid w:val="00932DC4"/>
    <w:rsid w:val="00957EF6"/>
    <w:rsid w:val="00961603"/>
    <w:rsid w:val="009662D3"/>
    <w:rsid w:val="00971F72"/>
    <w:rsid w:val="00982092"/>
    <w:rsid w:val="009B4B65"/>
    <w:rsid w:val="009C47BE"/>
    <w:rsid w:val="009D0FFC"/>
    <w:rsid w:val="009D47BB"/>
    <w:rsid w:val="009F14F0"/>
    <w:rsid w:val="009F4D3B"/>
    <w:rsid w:val="00A019B7"/>
    <w:rsid w:val="00A05779"/>
    <w:rsid w:val="00A175C5"/>
    <w:rsid w:val="00A22231"/>
    <w:rsid w:val="00A30CCF"/>
    <w:rsid w:val="00A31B06"/>
    <w:rsid w:val="00A42D49"/>
    <w:rsid w:val="00A725FF"/>
    <w:rsid w:val="00A77372"/>
    <w:rsid w:val="00A8380A"/>
    <w:rsid w:val="00A84576"/>
    <w:rsid w:val="00A95994"/>
    <w:rsid w:val="00AA4816"/>
    <w:rsid w:val="00AB0E0B"/>
    <w:rsid w:val="00AB4DCD"/>
    <w:rsid w:val="00AB7EAE"/>
    <w:rsid w:val="00AC1359"/>
    <w:rsid w:val="00AC1DE6"/>
    <w:rsid w:val="00AC2617"/>
    <w:rsid w:val="00AD2561"/>
    <w:rsid w:val="00AD28C8"/>
    <w:rsid w:val="00AD3525"/>
    <w:rsid w:val="00AD56AC"/>
    <w:rsid w:val="00AE03AC"/>
    <w:rsid w:val="00AE3D01"/>
    <w:rsid w:val="00AE5F55"/>
    <w:rsid w:val="00AF5445"/>
    <w:rsid w:val="00B00AA0"/>
    <w:rsid w:val="00B03C21"/>
    <w:rsid w:val="00B06DB9"/>
    <w:rsid w:val="00B24A33"/>
    <w:rsid w:val="00B275C1"/>
    <w:rsid w:val="00B311C9"/>
    <w:rsid w:val="00B32021"/>
    <w:rsid w:val="00B374EE"/>
    <w:rsid w:val="00B37CF8"/>
    <w:rsid w:val="00B40904"/>
    <w:rsid w:val="00B52C73"/>
    <w:rsid w:val="00B54FE1"/>
    <w:rsid w:val="00B574C6"/>
    <w:rsid w:val="00B5770D"/>
    <w:rsid w:val="00B64141"/>
    <w:rsid w:val="00B74E45"/>
    <w:rsid w:val="00B75D84"/>
    <w:rsid w:val="00B80641"/>
    <w:rsid w:val="00B8585F"/>
    <w:rsid w:val="00B92DBD"/>
    <w:rsid w:val="00B97157"/>
    <w:rsid w:val="00BA281F"/>
    <w:rsid w:val="00BA3244"/>
    <w:rsid w:val="00BC3AD0"/>
    <w:rsid w:val="00BC7567"/>
    <w:rsid w:val="00BD1DBD"/>
    <w:rsid w:val="00BD4845"/>
    <w:rsid w:val="00BE45FC"/>
    <w:rsid w:val="00BE6959"/>
    <w:rsid w:val="00C22067"/>
    <w:rsid w:val="00C257D4"/>
    <w:rsid w:val="00C46CB2"/>
    <w:rsid w:val="00C74149"/>
    <w:rsid w:val="00C75C06"/>
    <w:rsid w:val="00CA6145"/>
    <w:rsid w:val="00CB7E22"/>
    <w:rsid w:val="00CC3430"/>
    <w:rsid w:val="00CC5D76"/>
    <w:rsid w:val="00CD7B35"/>
    <w:rsid w:val="00CE01CD"/>
    <w:rsid w:val="00CF0CD3"/>
    <w:rsid w:val="00CF1E73"/>
    <w:rsid w:val="00CF5BF3"/>
    <w:rsid w:val="00CF6530"/>
    <w:rsid w:val="00CF6DB1"/>
    <w:rsid w:val="00D056F2"/>
    <w:rsid w:val="00D10945"/>
    <w:rsid w:val="00D13C05"/>
    <w:rsid w:val="00D2109B"/>
    <w:rsid w:val="00D2175D"/>
    <w:rsid w:val="00D318BF"/>
    <w:rsid w:val="00D34512"/>
    <w:rsid w:val="00D41317"/>
    <w:rsid w:val="00D47CB0"/>
    <w:rsid w:val="00D54623"/>
    <w:rsid w:val="00D56B91"/>
    <w:rsid w:val="00D65845"/>
    <w:rsid w:val="00D66A61"/>
    <w:rsid w:val="00D73982"/>
    <w:rsid w:val="00D7746B"/>
    <w:rsid w:val="00D84765"/>
    <w:rsid w:val="00D86DE8"/>
    <w:rsid w:val="00DA459B"/>
    <w:rsid w:val="00DC46CE"/>
    <w:rsid w:val="00DD1208"/>
    <w:rsid w:val="00DD14D8"/>
    <w:rsid w:val="00DD3EBC"/>
    <w:rsid w:val="00DE32D8"/>
    <w:rsid w:val="00DE55E5"/>
    <w:rsid w:val="00DE5F36"/>
    <w:rsid w:val="00E060CE"/>
    <w:rsid w:val="00E0623B"/>
    <w:rsid w:val="00E122B8"/>
    <w:rsid w:val="00E13AE5"/>
    <w:rsid w:val="00E17ADC"/>
    <w:rsid w:val="00E34D27"/>
    <w:rsid w:val="00E35CDB"/>
    <w:rsid w:val="00E559F6"/>
    <w:rsid w:val="00E62AF6"/>
    <w:rsid w:val="00E70536"/>
    <w:rsid w:val="00E731D8"/>
    <w:rsid w:val="00E83F8E"/>
    <w:rsid w:val="00E86F3F"/>
    <w:rsid w:val="00E87802"/>
    <w:rsid w:val="00E879C9"/>
    <w:rsid w:val="00E93BC0"/>
    <w:rsid w:val="00E95588"/>
    <w:rsid w:val="00E979F2"/>
    <w:rsid w:val="00EB0B2E"/>
    <w:rsid w:val="00EC0E26"/>
    <w:rsid w:val="00EC3E33"/>
    <w:rsid w:val="00EC68DA"/>
    <w:rsid w:val="00EC7726"/>
    <w:rsid w:val="00ED38DE"/>
    <w:rsid w:val="00ED4757"/>
    <w:rsid w:val="00EE079B"/>
    <w:rsid w:val="00EE0D89"/>
    <w:rsid w:val="00EE6F05"/>
    <w:rsid w:val="00EF0EFD"/>
    <w:rsid w:val="00EF1DA4"/>
    <w:rsid w:val="00F00DCB"/>
    <w:rsid w:val="00F0113A"/>
    <w:rsid w:val="00F04D5C"/>
    <w:rsid w:val="00F074CF"/>
    <w:rsid w:val="00F30F03"/>
    <w:rsid w:val="00F34694"/>
    <w:rsid w:val="00F37D06"/>
    <w:rsid w:val="00F53A76"/>
    <w:rsid w:val="00F73FE7"/>
    <w:rsid w:val="00F77E78"/>
    <w:rsid w:val="00F90973"/>
    <w:rsid w:val="00FA2820"/>
    <w:rsid w:val="00FA6C69"/>
    <w:rsid w:val="00FB1356"/>
    <w:rsid w:val="00FB3E12"/>
    <w:rsid w:val="00FB7CAE"/>
    <w:rsid w:val="00FD0A9B"/>
    <w:rsid w:val="00FD5C02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07F67"/>
  <w15:chartTrackingRefBased/>
  <w15:docId w15:val="{3F323891-8379-4243-8669-D167C41A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F8E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3F8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455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2109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F8E"/>
    <w:pPr>
      <w:ind w:left="720"/>
      <w:contextualSpacing/>
    </w:pPr>
  </w:style>
  <w:style w:type="paragraph" w:customStyle="1" w:styleId="Kasia">
    <w:name w:val="Kasia"/>
    <w:basedOn w:val="Normalny"/>
    <w:rsid w:val="00E83F8E"/>
    <w:pPr>
      <w:widowControl w:val="0"/>
      <w:tabs>
        <w:tab w:val="left" w:pos="284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StylNagwek1Stosujkerningprzy12pt">
    <w:name w:val="Styl Nagłówek 1 + Stosuj kerning przy 12 pt"/>
    <w:basedOn w:val="Nagwek1"/>
    <w:rsid w:val="00E83F8E"/>
    <w:pPr>
      <w:keepNext w:val="0"/>
      <w:keepLines w:val="0"/>
      <w:widowControl w:val="0"/>
      <w:tabs>
        <w:tab w:val="left" w:pos="540"/>
      </w:tabs>
      <w:suppressAutoHyphens/>
      <w:spacing w:before="0" w:after="60" w:line="240" w:lineRule="auto"/>
      <w:jc w:val="both"/>
    </w:pPr>
    <w:rPr>
      <w:rFonts w:ascii="Arial" w:hAnsi="Arial" w:cs="Arial"/>
      <w:color w:val="auto"/>
      <w:kern w:val="2"/>
      <w:szCs w:val="24"/>
      <w:lang w:val="pl-PL" w:eastAsia="pl-PL"/>
    </w:rPr>
  </w:style>
  <w:style w:type="character" w:customStyle="1" w:styleId="Nagwek1Znak">
    <w:name w:val="Nagłówek 1 Znak"/>
    <w:link w:val="Nagwek1"/>
    <w:uiPriority w:val="9"/>
    <w:rsid w:val="00E83F8E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semiHidden/>
    <w:rsid w:val="00E83F8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x-none" w:bidi="en-US"/>
    </w:rPr>
  </w:style>
  <w:style w:type="character" w:customStyle="1" w:styleId="TekstpodstawowyZnak">
    <w:name w:val="Tekst podstawowy Znak"/>
    <w:link w:val="Tekstpodstawowy"/>
    <w:semiHidden/>
    <w:rsid w:val="00E83F8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E83F8E"/>
    <w:rPr>
      <w:b/>
      <w:bCs/>
    </w:rPr>
  </w:style>
  <w:style w:type="character" w:styleId="Hipercze">
    <w:name w:val="Hyperlink"/>
    <w:semiHidden/>
    <w:rsid w:val="00E83F8E"/>
    <w:rPr>
      <w:color w:val="0000FF"/>
      <w:u w:val="single"/>
    </w:rPr>
  </w:style>
  <w:style w:type="paragraph" w:customStyle="1" w:styleId="Default">
    <w:name w:val="Default"/>
    <w:basedOn w:val="Normalny"/>
    <w:rsid w:val="00E83F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55A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rsid w:val="00655ACF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55A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rsid w:val="00655ACF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C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7C12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nhideWhenUsed/>
    <w:rsid w:val="00CE0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2Znak">
    <w:name w:val="Nagłówek 2 Znak"/>
    <w:link w:val="Nagwek2"/>
    <w:uiPriority w:val="9"/>
    <w:rsid w:val="0084551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WW-Tekstpodstawowy3">
    <w:name w:val="WW-Tekst podstawowy 3"/>
    <w:basedOn w:val="Normalny"/>
    <w:rsid w:val="0084551F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rsid w:val="0084551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pl-PL" w:eastAsia="ar-SA"/>
    </w:rPr>
  </w:style>
  <w:style w:type="character" w:customStyle="1" w:styleId="Nagwek5Znak">
    <w:name w:val="Nagłówek 5 Znak"/>
    <w:link w:val="Nagwek5"/>
    <w:uiPriority w:val="9"/>
    <w:semiHidden/>
    <w:rsid w:val="00D2109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Tekstpodstawowywcity">
    <w:name w:val="Body Text Indent"/>
    <w:basedOn w:val="Normalny"/>
    <w:rsid w:val="00E13AE5"/>
    <w:pPr>
      <w:spacing w:after="120"/>
      <w:ind w:left="283"/>
    </w:pPr>
  </w:style>
  <w:style w:type="character" w:styleId="HTML-cytat">
    <w:name w:val="HTML Cite"/>
    <w:rsid w:val="00D41317"/>
    <w:rPr>
      <w:i/>
      <w:iCs/>
    </w:rPr>
  </w:style>
  <w:style w:type="table" w:styleId="Tabela-Siatka">
    <w:name w:val="Table Grid"/>
    <w:basedOn w:val="Standardowy"/>
    <w:uiPriority w:val="39"/>
    <w:rsid w:val="00587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82ED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val="pl-PL" w:eastAsia="zh-CN"/>
    </w:rPr>
  </w:style>
  <w:style w:type="character" w:customStyle="1" w:styleId="Nierozpoznanawzmianka1">
    <w:name w:val="Nierozpoznana wzmianka1"/>
    <w:uiPriority w:val="99"/>
    <w:semiHidden/>
    <w:unhideWhenUsed/>
    <w:rsid w:val="00F30F03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F30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F0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30F03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F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0F0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szkola-bed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4163</CharactersWithSpaces>
  <SharedDoc>false</SharedDoc>
  <HLinks>
    <vt:vector size="6" baseType="variant">
      <vt:variant>
        <vt:i4>7471126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mailto:sekretariat@szkola-bedon.pl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Marek Kłos</dc:creator>
  <cp:keywords/>
  <cp:lastModifiedBy>Dorota Lisiecka</cp:lastModifiedBy>
  <cp:revision>2</cp:revision>
  <cp:lastPrinted>2022-11-03T11:46:00Z</cp:lastPrinted>
  <dcterms:created xsi:type="dcterms:W3CDTF">2023-11-22T12:21:00Z</dcterms:created>
  <dcterms:modified xsi:type="dcterms:W3CDTF">2023-11-22T12:21:00Z</dcterms:modified>
</cp:coreProperties>
</file>