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92A802" w14:textId="2AB22314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67718E" w:rsidRPr="0067718E">
        <w:rPr>
          <w:rFonts w:cs="Arial"/>
          <w:b/>
        </w:rPr>
        <w:t xml:space="preserve">2 do Zaproszenia do składania ofert – </w:t>
      </w:r>
      <w:r w:rsidR="00296679">
        <w:rPr>
          <w:rFonts w:cs="Arial"/>
          <w:b/>
        </w:rPr>
        <w:t>Formularz ofertowy</w:t>
      </w:r>
      <w:bookmarkStart w:id="1" w:name="_GoBack"/>
      <w:bookmarkEnd w:id="1"/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</w:p>
    <w:p w14:paraId="2592A805" w14:textId="77777777" w:rsidR="005C3EF5" w:rsidRPr="00D50114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asciiTheme="minorHAnsi" w:hAnsiTheme="minorHAnsi" w:cstheme="minorHAnsi"/>
          <w:b/>
          <w:sz w:val="28"/>
          <w:szCs w:val="26"/>
        </w:rPr>
      </w:pPr>
      <w:r w:rsidRPr="00D50114">
        <w:rPr>
          <w:rFonts w:asciiTheme="minorHAnsi" w:hAnsiTheme="minorHAnsi" w:cstheme="minorHAnsi"/>
          <w:b/>
          <w:sz w:val="28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6B6EF3E8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  <w:bCs/>
          <w:lang w:val="pl-PL"/>
        </w:rPr>
      </w:pPr>
      <w:bookmarkStart w:id="2" w:name="_Hlk68711714"/>
      <w:r w:rsidRPr="00E43E48">
        <w:rPr>
          <w:rFonts w:ascii="Calibri" w:hAnsi="Calibri" w:cs="Calibri"/>
          <w:b/>
          <w:bCs/>
          <w:lang w:val="pl-PL"/>
        </w:rPr>
        <w:t xml:space="preserve">- Zespół Szkolno – Przedszkolny im. Jana Pawła II </w:t>
      </w:r>
    </w:p>
    <w:p w14:paraId="72C3C9C2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</w:rPr>
        <w:t xml:space="preserve">Jarzębinowa 1,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2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D50114" w:rsidRDefault="005C3EF5" w:rsidP="009002DD">
      <w:pPr>
        <w:widowControl w:val="0"/>
        <w:spacing w:line="100" w:lineRule="atLeast"/>
        <w:ind w:left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50114">
        <w:rPr>
          <w:rFonts w:asciiTheme="minorHAnsi" w:hAnsiTheme="minorHAnsi" w:cstheme="minorHAnsi"/>
          <w:b/>
          <w:sz w:val="32"/>
          <w:szCs w:val="28"/>
        </w:rPr>
        <w:t>OFERTA</w:t>
      </w:r>
    </w:p>
    <w:p w14:paraId="2592A810" w14:textId="5FBF51A9" w:rsidR="00211C80" w:rsidRPr="00D50114" w:rsidRDefault="005C3EF5" w:rsidP="00140BF2">
      <w:pPr>
        <w:widowControl w:val="0"/>
        <w:shd w:val="clear" w:color="auto" w:fill="FFFFFF"/>
        <w:suppressAutoHyphens/>
        <w:jc w:val="center"/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</w:pPr>
      <w:r w:rsidRPr="00D50114">
        <w:rPr>
          <w:rFonts w:cs="Arial"/>
          <w:b/>
          <w:bCs/>
          <w:spacing w:val="-2"/>
          <w:kern w:val="1"/>
          <w:sz w:val="28"/>
          <w:szCs w:val="28"/>
          <w:lang w:eastAsia="ar-SA"/>
        </w:rPr>
        <w:t>N</w:t>
      </w:r>
      <w:r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 xml:space="preserve">iniejszym składam(y) ofertę w postępowaniu prowadzonym w trybie </w:t>
      </w:r>
      <w:r w:rsidR="00266FF1"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>zaproszenia do składania ofert</w:t>
      </w:r>
      <w:r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 xml:space="preserve"> na usługi obejmujące realizację zadania pn.: </w:t>
      </w:r>
    </w:p>
    <w:p w14:paraId="2592A811" w14:textId="77777777" w:rsidR="002B39E9" w:rsidRPr="00D50114" w:rsidRDefault="00015922" w:rsidP="00AE3BA6">
      <w:pPr>
        <w:shd w:val="clear" w:color="auto" w:fill="FFFFFF"/>
        <w:snapToGri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Prowadzenie stołówki szkolnej oraz </w:t>
      </w:r>
      <w:r w:rsidR="00F3433C" w:rsidRPr="00D50114">
        <w:rPr>
          <w:rFonts w:asciiTheme="minorHAnsi" w:hAnsiTheme="minorHAnsi" w:cstheme="minorHAnsi"/>
          <w:b/>
          <w:bCs/>
          <w:sz w:val="28"/>
          <w:szCs w:val="28"/>
        </w:rPr>
        <w:t>użyczenie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pomieszczeń kuchennych w budynku </w:t>
      </w:r>
      <w:r w:rsidR="002B39E9" w:rsidRPr="00D50114">
        <w:rPr>
          <w:rFonts w:asciiTheme="minorHAnsi" w:hAnsiTheme="minorHAnsi" w:cstheme="minorHAnsi"/>
          <w:b/>
          <w:bCs/>
          <w:sz w:val="28"/>
          <w:szCs w:val="28"/>
        </w:rPr>
        <w:t>Zespołu Szkolno-Przedszkolnego im. Jana Pawła II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92A812" w14:textId="77777777" w:rsidR="00015922" w:rsidRPr="00D50114" w:rsidRDefault="00015922" w:rsidP="00AE3BA6">
      <w:pPr>
        <w:shd w:val="clear" w:color="auto" w:fill="FFFFFF"/>
        <w:snapToGrid w:val="0"/>
        <w:jc w:val="center"/>
        <w:rPr>
          <w:rFonts w:asciiTheme="minorHAnsi" w:hAnsiTheme="minorHAnsi" w:cstheme="minorHAnsi"/>
          <w:sz w:val="28"/>
          <w:szCs w:val="28"/>
        </w:rPr>
      </w:pP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2B39E9" w:rsidRPr="00D50114">
        <w:rPr>
          <w:rFonts w:asciiTheme="minorHAnsi" w:hAnsiTheme="minorHAnsi" w:cstheme="minorHAnsi"/>
          <w:b/>
          <w:bCs/>
          <w:sz w:val="28"/>
          <w:szCs w:val="28"/>
        </w:rPr>
        <w:t>Bedoniu Wsi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D50114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WYKONAWCA:</w:t>
      </w:r>
    </w:p>
    <w:p w14:paraId="2592A815" w14:textId="77777777" w:rsidR="005C3EF5" w:rsidRPr="00D50114" w:rsidRDefault="005C3EF5" w:rsidP="005C3EF5">
      <w:pPr>
        <w:widowControl w:val="0"/>
        <w:spacing w:after="120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  <w:b/>
        </w:rPr>
        <w:t>Niniejsza oferta jest złożona przez</w:t>
      </w:r>
      <w:r w:rsidRPr="00D50114">
        <w:rPr>
          <w:rFonts w:asciiTheme="minorHAnsi" w:hAnsiTheme="minorHAnsi" w:cstheme="minorHAnsi"/>
          <w:b/>
          <w:vertAlign w:val="superscript"/>
        </w:rPr>
        <w:footnoteReference w:id="1"/>
      </w:r>
      <w:r w:rsidRPr="00D50114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D50114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D5011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</w:t>
            </w: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ykonawcy(ów)</w:t>
            </w:r>
          </w:p>
        </w:tc>
      </w:tr>
      <w:tr w:rsidR="005C3EF5" w:rsidRPr="00D50114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2A81C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3EF5" w:rsidRPr="00D50114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2A821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D50114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DANE KONTAKTOWE WYKONAWCY</w:t>
      </w:r>
      <w:r w:rsidRPr="00D50114">
        <w:rPr>
          <w:rFonts w:asciiTheme="minorHAnsi" w:hAnsiTheme="minorHAnsi" w:cstheme="minorHAnsi"/>
          <w:b/>
          <w:vertAlign w:val="superscript"/>
        </w:rPr>
        <w:footnoteReference w:id="2"/>
      </w:r>
      <w:r w:rsidRPr="00D50114">
        <w:rPr>
          <w:rFonts w:asciiTheme="minorHAnsi" w:hAnsiTheme="minorHAnsi" w:cstheme="minorHAnsi"/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D50114" w14:paraId="2592A827" w14:textId="77777777" w:rsidTr="005C3EF5">
        <w:tc>
          <w:tcPr>
            <w:tcW w:w="2590" w:type="dxa"/>
          </w:tcPr>
          <w:p w14:paraId="2592A825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</w:rPr>
            </w:pPr>
            <w:r w:rsidRPr="00D50114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EF5" w:rsidRPr="00D50114" w14:paraId="2592A82A" w14:textId="77777777" w:rsidTr="005C3EF5">
        <w:tc>
          <w:tcPr>
            <w:tcW w:w="2590" w:type="dxa"/>
          </w:tcPr>
          <w:p w14:paraId="2592A828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C3EF5" w:rsidRPr="00D50114" w14:paraId="2592A82D" w14:textId="77777777" w:rsidTr="005C3EF5">
        <w:tc>
          <w:tcPr>
            <w:tcW w:w="2590" w:type="dxa"/>
          </w:tcPr>
          <w:p w14:paraId="2592A82B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C3EF5" w:rsidRPr="00D50114" w14:paraId="2592A830" w14:textId="77777777" w:rsidTr="005C3EF5">
        <w:tc>
          <w:tcPr>
            <w:tcW w:w="2590" w:type="dxa"/>
          </w:tcPr>
          <w:p w14:paraId="2592A82E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 xml:space="preserve">Adres </w:t>
            </w:r>
            <w:proofErr w:type="spellStart"/>
            <w:r w:rsidRPr="00D50114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592A831" w14:textId="77777777" w:rsidR="005C3EF5" w:rsidRPr="00D50114" w:rsidRDefault="005C3EF5" w:rsidP="005C3EF5">
      <w:pPr>
        <w:widowControl w:val="0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Wszelka korespondencja prowadzona będzie wyłącznie na w/</w:t>
      </w:r>
      <w:r w:rsidR="006B2009" w:rsidRPr="00D50114">
        <w:rPr>
          <w:rFonts w:asciiTheme="minorHAnsi" w:hAnsiTheme="minorHAnsi" w:cstheme="minorHAnsi"/>
          <w:b/>
        </w:rPr>
        <w:t>w adres</w:t>
      </w:r>
      <w:r w:rsidRPr="00D50114">
        <w:rPr>
          <w:rFonts w:asciiTheme="minorHAnsi" w:hAnsiTheme="minorHAnsi" w:cstheme="minorHAnsi"/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Pr="00D50114" w:rsidRDefault="00201B96" w:rsidP="00D71FB9">
      <w:pPr>
        <w:widowControl w:val="0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 xml:space="preserve">OŚWIADCZENIA </w:t>
      </w:r>
    </w:p>
    <w:p w14:paraId="2592A834" w14:textId="77777777" w:rsidR="00201B96" w:rsidRPr="00D50114" w:rsidRDefault="00201B96" w:rsidP="005A546B">
      <w:pPr>
        <w:widowControl w:val="0"/>
        <w:spacing w:line="360" w:lineRule="auto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  <w:b/>
        </w:rPr>
        <w:t>Ja(my) niżej podpisany(i) oświadczam(y), że:</w:t>
      </w:r>
    </w:p>
    <w:p w14:paraId="2592A835" w14:textId="77777777" w:rsidR="003501BF" w:rsidRPr="00D50114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</w:rPr>
        <w:t xml:space="preserve">Zapoznałem(liśmy) się </w:t>
      </w:r>
      <w:r w:rsidR="00266FF1" w:rsidRPr="00D50114">
        <w:rPr>
          <w:rFonts w:asciiTheme="minorHAnsi" w:hAnsiTheme="minorHAnsi" w:cstheme="minorHAnsi"/>
        </w:rPr>
        <w:t>z treścią zaproszenia do składania ofert</w:t>
      </w:r>
      <w:r w:rsidRPr="00D50114">
        <w:rPr>
          <w:rFonts w:asciiTheme="minorHAnsi" w:hAnsiTheme="minorHAnsi" w:cstheme="minorHAnsi"/>
        </w:rPr>
        <w:t xml:space="preserve"> w tym ze wzorem umowy wraz z wyjaśnieniami i zmianami i nie wnosimy do niej zastrzeżeń oraz przyjmuję(</w:t>
      </w:r>
      <w:proofErr w:type="spellStart"/>
      <w:r w:rsidRPr="00D50114">
        <w:rPr>
          <w:rFonts w:asciiTheme="minorHAnsi" w:hAnsiTheme="minorHAnsi" w:cstheme="minorHAnsi"/>
        </w:rPr>
        <w:t>emy</w:t>
      </w:r>
      <w:proofErr w:type="spellEnd"/>
      <w:r w:rsidRPr="00D50114">
        <w:rPr>
          <w:rFonts w:asciiTheme="minorHAnsi" w:hAnsiTheme="minorHAnsi" w:cstheme="minorHAnsi"/>
        </w:rPr>
        <w:t>) warunki w niej zawarte.</w:t>
      </w:r>
    </w:p>
    <w:p w14:paraId="2592A836" w14:textId="77777777" w:rsidR="003501BF" w:rsidRPr="00D50114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50114">
        <w:rPr>
          <w:rFonts w:asciiTheme="minorHAnsi" w:hAnsiTheme="minorHAnsi" w:cstheme="minorHAnsi"/>
        </w:rPr>
        <w:t>emy</w:t>
      </w:r>
      <w:proofErr w:type="spellEnd"/>
      <w:r w:rsidRPr="00D50114">
        <w:rPr>
          <w:rFonts w:asciiTheme="minorHAnsi" w:hAnsiTheme="minorHAnsi" w:cstheme="minorHAnsi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lastRenderedPageBreak/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Pr="00D50114" w:rsidRDefault="0066338B" w:rsidP="008B3783">
      <w:pPr>
        <w:widowControl w:val="0"/>
        <w:numPr>
          <w:ilvl w:val="0"/>
          <w:numId w:val="7"/>
        </w:numPr>
        <w:rPr>
          <w:rFonts w:asciiTheme="minorHAnsi" w:hAnsiTheme="minorHAnsi" w:cstheme="minorHAnsi"/>
          <w:b/>
          <w:szCs w:val="26"/>
        </w:rPr>
      </w:pPr>
      <w:r w:rsidRPr="00D50114">
        <w:rPr>
          <w:rFonts w:asciiTheme="minorHAnsi" w:hAnsiTheme="minorHAnsi" w:cstheme="minorHAnsi"/>
          <w:b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44677C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  <w:sz w:val="22"/>
        </w:rPr>
      </w:pPr>
      <w:r w:rsidRPr="0044677C">
        <w:rPr>
          <w:rFonts w:ascii="Calibri" w:hAnsi="Calibri"/>
          <w:b/>
          <w:bCs/>
          <w:szCs w:val="26"/>
        </w:rPr>
        <w:t>Oferujemy wykonanie przedmiotu zamówienia za następującą cenę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09914889" w:rsidR="006339CD" w:rsidRPr="00FE67CF" w:rsidRDefault="00EF62F6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77777777" w:rsidR="006339CD" w:rsidRDefault="002B39E9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 xml:space="preserve">, w tym warunki płatności określone przez Zamawiającego we wzorze umowy. </w:t>
      </w:r>
    </w:p>
    <w:p w14:paraId="2592A89C" w14:textId="26C4F618" w:rsidR="00CC0F5A" w:rsidRPr="0044677C" w:rsidRDefault="004A3728" w:rsidP="0044677C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</w:t>
      </w:r>
      <w:r w:rsidR="00D50114">
        <w:rPr>
          <w:rFonts w:ascii="Calibri" w:hAnsi="Calibri" w:cs="Arial"/>
          <w:b/>
        </w:rPr>
        <w:t>3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D50114">
        <w:rPr>
          <w:rFonts w:ascii="Calibri" w:hAnsi="Calibri" w:cs="Arial"/>
          <w:b/>
        </w:rPr>
        <w:t>4</w:t>
      </w:r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E" w14:textId="3176BA13" w:rsidR="008B3783" w:rsidRPr="0044677C" w:rsidRDefault="008B3783" w:rsidP="0044677C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lastRenderedPageBreak/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</w:t>
      </w:r>
      <w:r w:rsidRPr="0044677C">
        <w:rPr>
          <w:rFonts w:asciiTheme="minorHAnsi" w:hAnsiTheme="minorHAnsi" w:cstheme="minorHAnsi"/>
          <w:i/>
          <w:sz w:val="20"/>
          <w:szCs w:val="22"/>
        </w:rPr>
        <w:t>niewłaściwe przekreślić</w:t>
      </w:r>
    </w:p>
    <w:p w14:paraId="2592A8A7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b/>
          <w:i/>
          <w:sz w:val="20"/>
          <w:szCs w:val="22"/>
        </w:rPr>
        <w:t>**Uwaga:</w:t>
      </w:r>
      <w:r w:rsidRPr="0044677C">
        <w:rPr>
          <w:rFonts w:asciiTheme="minorHAnsi" w:hAnsiTheme="minorHAnsi" w:cstheme="minorHAnsi"/>
          <w:i/>
          <w:sz w:val="20"/>
          <w:szCs w:val="22"/>
        </w:rPr>
        <w:t xml:space="preserve"> dotyczy Wykonawców, których oferty będą generować obowiązek doliczania wartości podatku VAT do wartości netto oferty, tj. w przypadku:</w:t>
      </w:r>
    </w:p>
    <w:p w14:paraId="2592A8A8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44677C" w:rsidRDefault="008B3783" w:rsidP="008B3783">
      <w:pPr>
        <w:spacing w:line="240" w:lineRule="atLeast"/>
        <w:ind w:left="709" w:hanging="358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A" w14:textId="77777777" w:rsidR="008B3783" w:rsidRPr="0044677C" w:rsidRDefault="008B3783" w:rsidP="008B3783">
      <w:pPr>
        <w:spacing w:line="240" w:lineRule="atLeast"/>
        <w:ind w:left="709" w:hanging="358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14:paraId="2592A8AC" w14:textId="4A5CFA41"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14:paraId="2592A8AD" w14:textId="77777777" w:rsidR="008B3783" w:rsidRPr="0044677C" w:rsidRDefault="008B3783" w:rsidP="0044677C">
      <w:pPr>
        <w:pStyle w:val="Akapitzlist"/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44677C">
        <w:rPr>
          <w:rFonts w:asciiTheme="minorHAnsi" w:hAnsiTheme="minorHAnsi" w:cstheme="minorHAnsi"/>
          <w:b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E" w14:textId="4CC9B29B" w:rsidR="008B3783" w:rsidRPr="0044677C" w:rsidRDefault="008B3783" w:rsidP="0044677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F" w14:textId="77777777" w:rsidR="008B3783" w:rsidRPr="003F4F21" w:rsidRDefault="008B3783" w:rsidP="0044677C">
      <w:pPr>
        <w:widowControl w:val="0"/>
        <w:numPr>
          <w:ilvl w:val="0"/>
          <w:numId w:val="7"/>
        </w:numPr>
        <w:shd w:val="clear" w:color="auto" w:fill="FFFFFF"/>
        <w:suppressAutoHyphens/>
        <w:spacing w:before="240"/>
        <w:ind w:left="425" w:right="17" w:hanging="425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4044B78D" w:rsidR="008B3783" w:rsidRPr="003F4F21" w:rsidRDefault="008B3783" w:rsidP="00D5011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</w:t>
            </w:r>
            <w:r w:rsidR="00D50114">
              <w:rPr>
                <w:rFonts w:ascii="Calibri" w:hAnsi="Calibri" w:cs="Arial"/>
              </w:rPr>
              <w:t>/D</w:t>
            </w:r>
            <w:r w:rsidRPr="003F4F21">
              <w:rPr>
                <w:rFonts w:ascii="Calibri" w:hAnsi="Calibri" w:cs="Arial"/>
              </w:rPr>
              <w:t>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537A" w14:textId="77777777" w:rsidR="006806BE" w:rsidRDefault="006806BE">
      <w:r>
        <w:separator/>
      </w:r>
    </w:p>
  </w:endnote>
  <w:endnote w:type="continuationSeparator" w:id="0">
    <w:p w14:paraId="386082C1" w14:textId="77777777" w:rsidR="006806BE" w:rsidRDefault="006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E1" w14:textId="3262F2C6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6679" w:rsidRPr="00296679">
      <w:rPr>
        <w:noProof/>
        <w:lang w:val="pl-PL"/>
      </w:rPr>
      <w:t>2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1D60" w14:textId="77777777" w:rsidR="006806BE" w:rsidRDefault="006806BE">
      <w:r>
        <w:separator/>
      </w:r>
    </w:p>
  </w:footnote>
  <w:footnote w:type="continuationSeparator" w:id="0">
    <w:p w14:paraId="16DE0E70" w14:textId="77777777" w:rsidR="006806BE" w:rsidRDefault="006806BE">
      <w:r>
        <w:continuationSeparator/>
      </w:r>
    </w:p>
  </w:footnote>
  <w:footnote w:id="1">
    <w:p w14:paraId="2592A8E3" w14:textId="77777777" w:rsidR="000B14DB" w:rsidRPr="00D50114" w:rsidRDefault="000B14DB" w:rsidP="005C3EF5">
      <w:pPr>
        <w:pStyle w:val="Tekstprzypisudolnego"/>
        <w:rPr>
          <w:rFonts w:asciiTheme="minorHAnsi" w:hAnsiTheme="minorHAnsi" w:cstheme="minorHAnsi"/>
        </w:rPr>
      </w:pPr>
      <w:r w:rsidRPr="00D50114">
        <w:rPr>
          <w:rStyle w:val="Odwoanieprzypisudolnego"/>
          <w:rFonts w:asciiTheme="minorHAnsi" w:hAnsiTheme="minorHAnsi" w:cstheme="minorHAnsi"/>
        </w:rPr>
        <w:footnoteRef/>
      </w:r>
      <w:r w:rsidRPr="00D50114">
        <w:rPr>
          <w:rFonts w:asciiTheme="minorHAnsi" w:hAnsiTheme="minorHAnsi" w:cstheme="minorHAnsi"/>
        </w:rP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 w:rsidRPr="00D50114">
        <w:rPr>
          <w:rStyle w:val="Odwoanieprzypisudolnego"/>
          <w:rFonts w:asciiTheme="minorHAnsi" w:hAnsiTheme="minorHAnsi" w:cstheme="minorHAnsi"/>
        </w:rPr>
        <w:footnoteRef/>
      </w:r>
      <w:r w:rsidRPr="00D50114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D50114">
        <w:rPr>
          <w:rFonts w:asciiTheme="minorHAnsi" w:hAnsiTheme="minorHAnsi" w:cstheme="minorHAnsi"/>
        </w:rPr>
        <w:br/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068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679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77C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BA6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18E"/>
    <w:rsid w:val="0067770B"/>
    <w:rsid w:val="00677FB1"/>
    <w:rsid w:val="006806BE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1E4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D4F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11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2F6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55810-E5BE-4D02-99C6-4D6C796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24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Dorota Lisiecka</cp:lastModifiedBy>
  <cp:revision>16</cp:revision>
  <cp:lastPrinted>2023-06-16T07:21:00Z</cp:lastPrinted>
  <dcterms:created xsi:type="dcterms:W3CDTF">2021-07-09T10:32:00Z</dcterms:created>
  <dcterms:modified xsi:type="dcterms:W3CDTF">2023-06-16T07:22:00Z</dcterms:modified>
</cp:coreProperties>
</file>