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38D8DFB2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</w:t>
      </w:r>
      <w:proofErr w:type="spellStart"/>
      <w:r w:rsidR="00E87802" w:rsidRPr="004F3944">
        <w:rPr>
          <w:rFonts w:cs="Calibri"/>
          <w:b/>
          <w:sz w:val="24"/>
          <w:szCs w:val="24"/>
          <w:lang w:val="pl-PL"/>
        </w:rPr>
        <w:t>ZdSO</w:t>
      </w:r>
      <w:proofErr w:type="spellEnd"/>
      <w:r w:rsidR="00E87802" w:rsidRPr="004F3944">
        <w:rPr>
          <w:rFonts w:cs="Calibri"/>
          <w:b/>
          <w:sz w:val="24"/>
          <w:szCs w:val="24"/>
          <w:lang w:val="pl-PL"/>
        </w:rPr>
        <w:t>/</w:t>
      </w:r>
      <w:r w:rsidR="00DD14D8">
        <w:rPr>
          <w:rFonts w:cs="Calibri"/>
          <w:b/>
          <w:sz w:val="24"/>
          <w:szCs w:val="24"/>
          <w:lang w:val="pl-PL"/>
        </w:rPr>
        <w:t>1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DD14D8">
        <w:rPr>
          <w:rFonts w:cs="Calibri"/>
          <w:b/>
          <w:sz w:val="24"/>
          <w:szCs w:val="24"/>
          <w:lang w:val="pl-PL"/>
        </w:rPr>
        <w:t>3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Pr="00442157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920B50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920B50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920B50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920B50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920B50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920B50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920B50">
      <w:pPr>
        <w:shd w:val="clear" w:color="auto" w:fill="FFFFFF"/>
        <w:spacing w:after="0" w:line="240" w:lineRule="auto"/>
        <w:ind w:left="54"/>
        <w:rPr>
          <w:rFonts w:eastAsia="Lucida Sans Unicode" w:cs="Calibri"/>
          <w:sz w:val="24"/>
          <w:szCs w:val="24"/>
          <w:lang w:val="pl-PL"/>
        </w:rPr>
      </w:pPr>
    </w:p>
    <w:p w14:paraId="657B3754" w14:textId="0E973A8A" w:rsidR="00F30F03" w:rsidRPr="00F30F03" w:rsidRDefault="00C22067" w:rsidP="00920B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DD14D8">
        <w:rPr>
          <w:rFonts w:eastAsia="Lucida Sans Unicode" w:cs="Calibri"/>
          <w:b/>
          <w:bCs/>
          <w:sz w:val="24"/>
          <w:szCs w:val="24"/>
          <w:lang w:val="pl-PL"/>
        </w:rPr>
        <w:t>15 marca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DD14D8">
        <w:rPr>
          <w:rFonts w:eastAsia="Lucida Sans Unicode" w:cs="Calibri"/>
          <w:b/>
          <w:bCs/>
          <w:sz w:val="24"/>
          <w:szCs w:val="24"/>
          <w:lang w:val="pl-PL"/>
        </w:rPr>
        <w:t>3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920B50">
      <w:pPr>
        <w:widowControl w:val="0"/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920B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</w:t>
      </w:r>
      <w:proofErr w:type="spellStart"/>
      <w:r w:rsidRPr="00F30F03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F30F03">
        <w:rPr>
          <w:rFonts w:eastAsia="Times New Roman" w:cs="Calibri"/>
          <w:sz w:val="24"/>
          <w:szCs w:val="24"/>
          <w:lang w:val="pl-PL"/>
        </w:rPr>
        <w:t>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920B50">
      <w:pPr>
        <w:widowControl w:val="0"/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920B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920B50">
      <w:pPr>
        <w:widowControl w:val="0"/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920B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920B50">
      <w:pPr>
        <w:widowControl w:val="0"/>
        <w:shd w:val="clear" w:color="auto" w:fill="FFFFFF"/>
        <w:suppressAutoHyphens/>
        <w:spacing w:before="240" w:after="0" w:line="360" w:lineRule="auto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>) się w sytuacji ekonomicznej i finansowej zapewniającej wykonanie zamówienia,</w:t>
      </w:r>
    </w:p>
    <w:p w14:paraId="0E6241A5" w14:textId="730AEDEB" w:rsidR="00282EDE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 zapoznaniu się z warunkami zamówienia akceptuję(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Zobowiązuję(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920B50">
      <w:pPr>
        <w:widowControl w:val="0"/>
        <w:shd w:val="clear" w:color="auto" w:fill="FFFFFF"/>
        <w:suppressAutoHyphens/>
        <w:spacing w:after="0" w:line="240" w:lineRule="auto"/>
        <w:ind w:left="709" w:hanging="567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920B50">
      <w:pPr>
        <w:widowControl w:val="0"/>
        <w:shd w:val="clear" w:color="auto" w:fill="FFFFFF"/>
        <w:suppressAutoHyphens/>
        <w:spacing w:after="0" w:line="240" w:lineRule="auto"/>
        <w:ind w:left="284" w:hanging="284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920B50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920B50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920B50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920B50">
      <w:pPr>
        <w:widowControl w:val="0"/>
        <w:shd w:val="clear" w:color="auto" w:fill="FFFFFF"/>
        <w:suppressAutoHyphens/>
        <w:spacing w:after="0" w:line="360" w:lineRule="auto"/>
        <w:ind w:left="284" w:hanging="284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</w:t>
      </w:r>
      <w:bookmarkStart w:id="0" w:name="_GoBack"/>
      <w:bookmarkEnd w:id="0"/>
      <w:r w:rsidR="00282EDE" w:rsidRPr="00F30F03">
        <w:rPr>
          <w:rFonts w:cs="Calibri"/>
          <w:sz w:val="24"/>
          <w:szCs w:val="24"/>
          <w:lang w:val="pl-PL"/>
        </w:rPr>
        <w:t>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920B50">
      <w:pPr>
        <w:widowControl w:val="0"/>
        <w:shd w:val="clear" w:color="auto" w:fill="FFFFFF"/>
        <w:suppressAutoHyphens/>
        <w:spacing w:after="0" w:line="360" w:lineRule="auto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06B3" w14:textId="77777777" w:rsidR="00753307" w:rsidRDefault="00753307" w:rsidP="00655ACF">
      <w:pPr>
        <w:spacing w:after="0" w:line="240" w:lineRule="auto"/>
      </w:pPr>
      <w:r>
        <w:separator/>
      </w:r>
    </w:p>
  </w:endnote>
  <w:endnote w:type="continuationSeparator" w:id="0">
    <w:p w14:paraId="14C18472" w14:textId="77777777" w:rsidR="00753307" w:rsidRDefault="00753307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5D7A15F0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920B50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920B50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1C97" w14:textId="77777777" w:rsidR="00753307" w:rsidRDefault="00753307" w:rsidP="00655ACF">
      <w:pPr>
        <w:spacing w:after="0" w:line="240" w:lineRule="auto"/>
      </w:pPr>
      <w:r>
        <w:separator/>
      </w:r>
    </w:p>
  </w:footnote>
  <w:footnote w:type="continuationSeparator" w:id="0">
    <w:p w14:paraId="42C3532D" w14:textId="77777777" w:rsidR="00753307" w:rsidRDefault="00753307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1657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13F16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44963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3681"/>
    <w:rsid w:val="006F6F71"/>
    <w:rsid w:val="007011E2"/>
    <w:rsid w:val="007024CF"/>
    <w:rsid w:val="00711F9C"/>
    <w:rsid w:val="00730FDE"/>
    <w:rsid w:val="007338FA"/>
    <w:rsid w:val="007461B4"/>
    <w:rsid w:val="00752275"/>
    <w:rsid w:val="00753307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5157"/>
    <w:rsid w:val="008772FB"/>
    <w:rsid w:val="00890F5D"/>
    <w:rsid w:val="0089213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0B50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14D8"/>
    <w:rsid w:val="00DD3EBC"/>
    <w:rsid w:val="00DE32D8"/>
    <w:rsid w:val="00DE55E5"/>
    <w:rsid w:val="00DE5F36"/>
    <w:rsid w:val="00E060CE"/>
    <w:rsid w:val="00E0623B"/>
    <w:rsid w:val="00E122B8"/>
    <w:rsid w:val="00E13AE5"/>
    <w:rsid w:val="00E17ADC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4161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13</cp:revision>
  <cp:lastPrinted>2022-11-03T11:46:00Z</cp:lastPrinted>
  <dcterms:created xsi:type="dcterms:W3CDTF">2021-04-12T12:36:00Z</dcterms:created>
  <dcterms:modified xsi:type="dcterms:W3CDTF">2023-02-15T08:40:00Z</dcterms:modified>
</cp:coreProperties>
</file>