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131F92AF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</w:t>
      </w:r>
      <w:proofErr w:type="spellStart"/>
      <w:r w:rsidR="00E87802" w:rsidRPr="004F3944">
        <w:rPr>
          <w:rFonts w:cs="Calibri"/>
          <w:b/>
          <w:sz w:val="24"/>
          <w:szCs w:val="24"/>
          <w:lang w:val="pl-PL"/>
        </w:rPr>
        <w:t>ZdSO</w:t>
      </w:r>
      <w:proofErr w:type="spellEnd"/>
      <w:r w:rsidR="00E87802" w:rsidRPr="004F3944">
        <w:rPr>
          <w:rFonts w:cs="Calibri"/>
          <w:b/>
          <w:sz w:val="24"/>
          <w:szCs w:val="24"/>
          <w:lang w:val="pl-PL"/>
        </w:rPr>
        <w:t>/</w:t>
      </w:r>
      <w:r w:rsidR="0089213D">
        <w:rPr>
          <w:rFonts w:cs="Calibri"/>
          <w:b/>
          <w:sz w:val="24"/>
          <w:szCs w:val="24"/>
          <w:lang w:val="pl-PL"/>
        </w:rPr>
        <w:t>3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12288E">
        <w:rPr>
          <w:rFonts w:cs="Calibri"/>
          <w:b/>
          <w:sz w:val="24"/>
          <w:szCs w:val="24"/>
          <w:lang w:val="pl-PL"/>
        </w:rPr>
        <w:t>2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Pr="00442157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12871691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E17ADC">
        <w:rPr>
          <w:rFonts w:eastAsia="Lucida Sans Unicode" w:cs="Calibri"/>
          <w:b/>
          <w:bCs/>
          <w:sz w:val="24"/>
          <w:szCs w:val="24"/>
          <w:lang w:val="pl-PL"/>
        </w:rPr>
        <w:t>2</w:t>
      </w:r>
      <w:r w:rsidR="00381657">
        <w:rPr>
          <w:rFonts w:eastAsia="Lucida Sans Unicode" w:cs="Calibri"/>
          <w:b/>
          <w:bCs/>
          <w:sz w:val="24"/>
          <w:szCs w:val="24"/>
          <w:lang w:val="pl-PL"/>
        </w:rPr>
        <w:t>5</w:t>
      </w:r>
      <w:bookmarkStart w:id="0" w:name="_GoBack"/>
      <w:bookmarkEnd w:id="0"/>
      <w:r w:rsidR="00E17ADC">
        <w:rPr>
          <w:rFonts w:eastAsia="Lucida Sans Unicode" w:cs="Calibri"/>
          <w:b/>
          <w:bCs/>
          <w:sz w:val="24"/>
          <w:szCs w:val="24"/>
          <w:lang w:val="pl-PL"/>
        </w:rPr>
        <w:t xml:space="preserve"> listopada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>2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</w:t>
      </w:r>
      <w:proofErr w:type="spellStart"/>
      <w:r w:rsidRPr="00F30F03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F30F03">
        <w:rPr>
          <w:rFonts w:eastAsia="Times New Roman" w:cs="Calibri"/>
          <w:sz w:val="24"/>
          <w:szCs w:val="24"/>
          <w:lang w:val="pl-PL"/>
        </w:rPr>
        <w:t>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>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 zapoznaniu się z warunkami zamówienia akceptuję(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Zobowiązuję(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BB07" w14:textId="77777777" w:rsidR="00875157" w:rsidRDefault="00875157" w:rsidP="00655ACF">
      <w:pPr>
        <w:spacing w:after="0" w:line="240" w:lineRule="auto"/>
      </w:pPr>
      <w:r>
        <w:separator/>
      </w:r>
    </w:p>
  </w:endnote>
  <w:endnote w:type="continuationSeparator" w:id="0">
    <w:p w14:paraId="540D2EF2" w14:textId="77777777" w:rsidR="00875157" w:rsidRDefault="00875157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3E58714F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381657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381657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6060" w14:textId="77777777" w:rsidR="00875157" w:rsidRDefault="00875157" w:rsidP="00655ACF">
      <w:pPr>
        <w:spacing w:after="0" w:line="240" w:lineRule="auto"/>
      </w:pPr>
      <w:r>
        <w:separator/>
      </w:r>
    </w:p>
  </w:footnote>
  <w:footnote w:type="continuationSeparator" w:id="0">
    <w:p w14:paraId="127743C3" w14:textId="77777777" w:rsidR="00875157" w:rsidRDefault="00875157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1657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44963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3681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5157"/>
    <w:rsid w:val="008772FB"/>
    <w:rsid w:val="00890F5D"/>
    <w:rsid w:val="0089213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3EBC"/>
    <w:rsid w:val="00DE32D8"/>
    <w:rsid w:val="00DE55E5"/>
    <w:rsid w:val="00DE5F36"/>
    <w:rsid w:val="00E060CE"/>
    <w:rsid w:val="00E0623B"/>
    <w:rsid w:val="00E122B8"/>
    <w:rsid w:val="00E13AE5"/>
    <w:rsid w:val="00E17ADC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4165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11</cp:revision>
  <cp:lastPrinted>2022-11-03T11:46:00Z</cp:lastPrinted>
  <dcterms:created xsi:type="dcterms:W3CDTF">2021-04-12T12:36:00Z</dcterms:created>
  <dcterms:modified xsi:type="dcterms:W3CDTF">2022-11-03T11:47:00Z</dcterms:modified>
</cp:coreProperties>
</file>