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49D2069B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ZP-ZdSO/</w:t>
      </w:r>
      <w:r w:rsidR="00442157">
        <w:rPr>
          <w:rFonts w:cs="Calibri"/>
          <w:b/>
          <w:sz w:val="24"/>
          <w:szCs w:val="24"/>
          <w:lang w:val="pl-PL"/>
        </w:rPr>
        <w:t>2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12288E">
        <w:rPr>
          <w:rFonts w:cs="Calibri"/>
          <w:b/>
          <w:sz w:val="24"/>
          <w:szCs w:val="24"/>
          <w:lang w:val="pl-PL"/>
        </w:rPr>
        <w:t>2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Pr="00442157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12A40E74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>27</w:t>
      </w:r>
      <w:r w:rsidR="00A84576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>kwietnia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>2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akceptuję(emy)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Znajduję(emy)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Po zapoznaniu się z warunkami zamówienia akceptuję(emy)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Zobowiązuję(emy)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bookmarkStart w:id="0" w:name="_GoBack"/>
      <w:bookmarkEnd w:id="0"/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D60D" w14:textId="77777777" w:rsidR="00E7085C" w:rsidRDefault="00E7085C" w:rsidP="00655ACF">
      <w:pPr>
        <w:spacing w:after="0" w:line="240" w:lineRule="auto"/>
      </w:pPr>
      <w:r>
        <w:separator/>
      </w:r>
    </w:p>
  </w:endnote>
  <w:endnote w:type="continuationSeparator" w:id="0">
    <w:p w14:paraId="09FD965C" w14:textId="77777777" w:rsidR="00E7085C" w:rsidRDefault="00E7085C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20B38F8F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352598">
      <w:rPr>
        <w:b/>
        <w:bCs/>
        <w:noProof/>
      </w:rPr>
      <w:t>2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352598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27F7" w14:textId="77777777" w:rsidR="00E7085C" w:rsidRDefault="00E7085C" w:rsidP="00655ACF">
      <w:pPr>
        <w:spacing w:after="0" w:line="240" w:lineRule="auto"/>
      </w:pPr>
      <w:r>
        <w:separator/>
      </w:r>
    </w:p>
  </w:footnote>
  <w:footnote w:type="continuationSeparator" w:id="0">
    <w:p w14:paraId="56FEDAF8" w14:textId="77777777" w:rsidR="00E7085C" w:rsidRDefault="00E7085C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2598"/>
    <w:rsid w:val="00356E50"/>
    <w:rsid w:val="00376059"/>
    <w:rsid w:val="00377D74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72FB"/>
    <w:rsid w:val="00890F5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3EBC"/>
    <w:rsid w:val="00DE32D8"/>
    <w:rsid w:val="00DE55E5"/>
    <w:rsid w:val="00DE5F36"/>
    <w:rsid w:val="00E060CE"/>
    <w:rsid w:val="00E0623B"/>
    <w:rsid w:val="00E122B8"/>
    <w:rsid w:val="00E13AE5"/>
    <w:rsid w:val="00E34D27"/>
    <w:rsid w:val="00E35CDB"/>
    <w:rsid w:val="00E559F6"/>
    <w:rsid w:val="00E62AF6"/>
    <w:rsid w:val="00E70536"/>
    <w:rsid w:val="00E7085C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4164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2</cp:revision>
  <cp:lastPrinted>2022-04-05T07:03:00Z</cp:lastPrinted>
  <dcterms:created xsi:type="dcterms:W3CDTF">2022-04-05T07:21:00Z</dcterms:created>
  <dcterms:modified xsi:type="dcterms:W3CDTF">2022-04-05T07:21:00Z</dcterms:modified>
</cp:coreProperties>
</file>