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50B7E571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</w:t>
      </w:r>
      <w:proofErr w:type="spellStart"/>
      <w:r w:rsidR="00E87802" w:rsidRPr="004F3944">
        <w:rPr>
          <w:rFonts w:cs="Calibri"/>
          <w:b/>
          <w:sz w:val="24"/>
          <w:szCs w:val="24"/>
          <w:lang w:val="pl-PL"/>
        </w:rPr>
        <w:t>ZdSO</w:t>
      </w:r>
      <w:proofErr w:type="spellEnd"/>
      <w:r w:rsidR="00E87802" w:rsidRPr="004F3944">
        <w:rPr>
          <w:rFonts w:cs="Calibri"/>
          <w:b/>
          <w:sz w:val="24"/>
          <w:szCs w:val="24"/>
          <w:lang w:val="pl-PL"/>
        </w:rPr>
        <w:t>/</w:t>
      </w:r>
      <w:r w:rsidR="0012288E">
        <w:rPr>
          <w:rFonts w:cs="Calibri"/>
          <w:b/>
          <w:sz w:val="24"/>
          <w:szCs w:val="24"/>
          <w:lang w:val="pl-PL"/>
        </w:rPr>
        <w:t>1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12288E">
        <w:rPr>
          <w:rFonts w:cs="Calibri"/>
          <w:b/>
          <w:sz w:val="24"/>
          <w:szCs w:val="24"/>
          <w:lang w:val="pl-PL"/>
        </w:rPr>
        <w:t>2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B08A8">
          <w:rPr>
            <w:rStyle w:val="Hipercze"/>
            <w:rFonts w:ascii="Calibri" w:hAnsi="Calibri" w:cs="Calibri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5973BFE9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>tj. do dnia 4</w:t>
      </w:r>
      <w:r w:rsidR="00A84576">
        <w:rPr>
          <w:rFonts w:eastAsia="Lucida Sans Unicode" w:cs="Calibri"/>
          <w:b/>
          <w:bCs/>
          <w:sz w:val="24"/>
          <w:szCs w:val="24"/>
          <w:lang w:val="pl-PL"/>
        </w:rPr>
        <w:t xml:space="preserve"> l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>utego</w:t>
      </w:r>
      <w:bookmarkStart w:id="0" w:name="_GoBack"/>
      <w:bookmarkEnd w:id="0"/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 202</w:t>
      </w:r>
      <w:r w:rsidR="0012288E">
        <w:rPr>
          <w:rFonts w:eastAsia="Lucida Sans Unicode" w:cs="Calibri"/>
          <w:b/>
          <w:bCs/>
          <w:sz w:val="24"/>
          <w:szCs w:val="24"/>
          <w:lang w:val="pl-PL"/>
        </w:rPr>
        <w:t>2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</w:t>
      </w:r>
      <w:proofErr w:type="spellStart"/>
      <w:r w:rsidRPr="00F30F03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F30F03">
        <w:rPr>
          <w:rFonts w:eastAsia="Times New Roman" w:cs="Calibri"/>
          <w:sz w:val="24"/>
          <w:szCs w:val="24"/>
          <w:lang w:val="pl-PL"/>
        </w:rPr>
        <w:t>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>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 zapoznaniu się z warunkami zamówienia akceptuję(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Zobowiązuję(</w:t>
      </w:r>
      <w:proofErr w:type="spellStart"/>
      <w:r w:rsidRPr="004F3944">
        <w:rPr>
          <w:rFonts w:eastAsia="Times New Roman" w:cs="Calibri"/>
          <w:sz w:val="24"/>
          <w:szCs w:val="24"/>
          <w:lang w:val="pl-PL"/>
        </w:rPr>
        <w:t>emy</w:t>
      </w:r>
      <w:proofErr w:type="spellEnd"/>
      <w:r w:rsidRPr="004F3944">
        <w:rPr>
          <w:rFonts w:eastAsia="Times New Roman" w:cs="Calibri"/>
          <w:sz w:val="24"/>
          <w:szCs w:val="24"/>
          <w:lang w:val="pl-PL"/>
        </w:rPr>
        <w:t xml:space="preserve">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27CF" w14:textId="77777777" w:rsidR="00175286" w:rsidRDefault="00175286" w:rsidP="00655ACF">
      <w:pPr>
        <w:spacing w:after="0" w:line="240" w:lineRule="auto"/>
      </w:pPr>
      <w:r>
        <w:separator/>
      </w:r>
    </w:p>
  </w:endnote>
  <w:endnote w:type="continuationSeparator" w:id="0">
    <w:p w14:paraId="05DA9B33" w14:textId="77777777" w:rsidR="00175286" w:rsidRDefault="00175286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11E2350E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12288E">
      <w:rPr>
        <w:b/>
        <w:bCs/>
        <w:noProof/>
      </w:rPr>
      <w:t>3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12288E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31724" w14:textId="77777777" w:rsidR="00175286" w:rsidRDefault="00175286" w:rsidP="00655ACF">
      <w:pPr>
        <w:spacing w:after="0" w:line="240" w:lineRule="auto"/>
      </w:pPr>
      <w:r>
        <w:separator/>
      </w:r>
    </w:p>
  </w:footnote>
  <w:footnote w:type="continuationSeparator" w:id="0">
    <w:p w14:paraId="7D228F71" w14:textId="77777777" w:rsidR="00175286" w:rsidRDefault="00175286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113D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288E"/>
    <w:rsid w:val="00126EBF"/>
    <w:rsid w:val="001353F0"/>
    <w:rsid w:val="00140364"/>
    <w:rsid w:val="00164BB8"/>
    <w:rsid w:val="00170E0E"/>
    <w:rsid w:val="00175286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6059"/>
    <w:rsid w:val="00377D74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26047"/>
    <w:rsid w:val="004312F3"/>
    <w:rsid w:val="004346AC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0346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72FB"/>
    <w:rsid w:val="00890F5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84576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5770D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5C06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3EBC"/>
    <w:rsid w:val="00DE32D8"/>
    <w:rsid w:val="00DE55E5"/>
    <w:rsid w:val="00DE5F36"/>
    <w:rsid w:val="00E060CE"/>
    <w:rsid w:val="00E0623B"/>
    <w:rsid w:val="00E122B8"/>
    <w:rsid w:val="00E13AE5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4160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6</cp:revision>
  <cp:lastPrinted>2021-10-11T12:35:00Z</cp:lastPrinted>
  <dcterms:created xsi:type="dcterms:W3CDTF">2021-04-12T12:36:00Z</dcterms:created>
  <dcterms:modified xsi:type="dcterms:W3CDTF">2022-01-11T13:06:00Z</dcterms:modified>
</cp:coreProperties>
</file>