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0E3C8C24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</w:t>
      </w:r>
      <w:proofErr w:type="spellStart"/>
      <w:r w:rsidR="00E87802" w:rsidRPr="004F3944">
        <w:rPr>
          <w:rFonts w:cs="Calibri"/>
          <w:b/>
          <w:sz w:val="24"/>
          <w:szCs w:val="24"/>
          <w:lang w:val="pl-PL"/>
        </w:rPr>
        <w:t>ZdSO</w:t>
      </w:r>
      <w:proofErr w:type="spellEnd"/>
      <w:r w:rsidR="00E87802" w:rsidRPr="004F3944">
        <w:rPr>
          <w:rFonts w:cs="Calibri"/>
          <w:b/>
          <w:sz w:val="24"/>
          <w:szCs w:val="24"/>
          <w:lang w:val="pl-PL"/>
        </w:rPr>
        <w:t>/</w:t>
      </w:r>
      <w:r w:rsidR="00A84576">
        <w:rPr>
          <w:rFonts w:cs="Calibri"/>
          <w:b/>
          <w:sz w:val="24"/>
          <w:szCs w:val="24"/>
          <w:lang w:val="pl-PL"/>
        </w:rPr>
        <w:t>3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175D5C" w:rsidRPr="004F3944">
        <w:rPr>
          <w:rFonts w:cs="Calibri"/>
          <w:b/>
          <w:sz w:val="24"/>
          <w:szCs w:val="24"/>
          <w:lang w:val="pl-PL"/>
        </w:rPr>
        <w:t>1</w:t>
      </w:r>
      <w:bookmarkStart w:id="0" w:name="_GoBack"/>
      <w:bookmarkEnd w:id="0"/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D743E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49CC7D91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A84576">
        <w:rPr>
          <w:rFonts w:eastAsia="Lucida Sans Unicode" w:cs="Calibri"/>
          <w:b/>
          <w:bCs/>
          <w:sz w:val="24"/>
          <w:szCs w:val="24"/>
          <w:lang w:val="pl-PL"/>
        </w:rPr>
        <w:t>tj. do dnia 5 listopada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2021r.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</w:t>
      </w:r>
      <w:proofErr w:type="spellStart"/>
      <w:r w:rsidRPr="00F30F03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F30F03">
        <w:rPr>
          <w:rFonts w:eastAsia="Times New Roman" w:cs="Calibri"/>
          <w:sz w:val="24"/>
          <w:szCs w:val="24"/>
          <w:lang w:val="pl-PL"/>
        </w:rPr>
        <w:t>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>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 zapoznaniu się z warunkami zamówienia akceptuję(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Zobowiązuję(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C693" w14:textId="77777777" w:rsidR="007668ED" w:rsidRDefault="007668ED" w:rsidP="00655ACF">
      <w:pPr>
        <w:spacing w:after="0" w:line="240" w:lineRule="auto"/>
      </w:pPr>
      <w:r>
        <w:separator/>
      </w:r>
    </w:p>
  </w:endnote>
  <w:endnote w:type="continuationSeparator" w:id="0">
    <w:p w14:paraId="01663A90" w14:textId="77777777" w:rsidR="007668ED" w:rsidRDefault="007668ED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6BB25621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D743E7">
      <w:rPr>
        <w:b/>
        <w:bCs/>
        <w:noProof/>
      </w:rPr>
      <w:t>2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D743E7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A7C1" w14:textId="77777777" w:rsidR="007668ED" w:rsidRDefault="007668ED" w:rsidP="00655ACF">
      <w:pPr>
        <w:spacing w:after="0" w:line="240" w:lineRule="auto"/>
      </w:pPr>
      <w:r>
        <w:separator/>
      </w:r>
    </w:p>
  </w:footnote>
  <w:footnote w:type="continuationSeparator" w:id="0">
    <w:p w14:paraId="5945D72B" w14:textId="77777777" w:rsidR="007668ED" w:rsidRDefault="007668ED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6EBF"/>
    <w:rsid w:val="001353F0"/>
    <w:rsid w:val="00140364"/>
    <w:rsid w:val="00164BB8"/>
    <w:rsid w:val="00170E0E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6059"/>
    <w:rsid w:val="00377D74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26047"/>
    <w:rsid w:val="004312F3"/>
    <w:rsid w:val="004346AC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68ED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72FB"/>
    <w:rsid w:val="00890F5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5C06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43E7"/>
    <w:rsid w:val="00D7746B"/>
    <w:rsid w:val="00D84765"/>
    <w:rsid w:val="00D86DE8"/>
    <w:rsid w:val="00DA459B"/>
    <w:rsid w:val="00DC46CE"/>
    <w:rsid w:val="00DD1208"/>
    <w:rsid w:val="00DD3EBC"/>
    <w:rsid w:val="00DE32D8"/>
    <w:rsid w:val="00DE55E5"/>
    <w:rsid w:val="00DE5F36"/>
    <w:rsid w:val="00E060CE"/>
    <w:rsid w:val="00E0623B"/>
    <w:rsid w:val="00E122B8"/>
    <w:rsid w:val="00E13AE5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4163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6</cp:revision>
  <cp:lastPrinted>2021-10-11T12:35:00Z</cp:lastPrinted>
  <dcterms:created xsi:type="dcterms:W3CDTF">2021-04-12T12:36:00Z</dcterms:created>
  <dcterms:modified xsi:type="dcterms:W3CDTF">2021-10-11T12:58:00Z</dcterms:modified>
</cp:coreProperties>
</file>