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592A802" w14:textId="7BD70D5C" w:rsidR="00201B96" w:rsidRPr="00EF40B7" w:rsidRDefault="00201B96" w:rsidP="005A546B">
      <w:pPr>
        <w:widowControl w:val="0"/>
        <w:ind w:right="17"/>
        <w:rPr>
          <w:rFonts w:cs="Arial"/>
          <w:b/>
        </w:rPr>
      </w:pPr>
      <w:bookmarkStart w:id="0" w:name="_Toc274742412"/>
      <w:r w:rsidRPr="00B933C0">
        <w:rPr>
          <w:rFonts w:cs="Arial"/>
          <w:b/>
        </w:rPr>
        <w:t xml:space="preserve">Załącznik nr </w:t>
      </w:r>
      <w:r w:rsidR="001167F7" w:rsidRPr="00B9761A">
        <w:rPr>
          <w:rFonts w:cs="Arial"/>
          <w:b/>
        </w:rPr>
        <w:t>2</w:t>
      </w:r>
      <w:r w:rsidR="00B9761A" w:rsidRPr="00B9761A">
        <w:rPr>
          <w:rFonts w:cs="Arial"/>
          <w:b/>
        </w:rPr>
        <w:t xml:space="preserve"> do Zaprosz</w:t>
      </w:r>
      <w:bookmarkStart w:id="1" w:name="_GoBack"/>
      <w:bookmarkEnd w:id="1"/>
      <w:r w:rsidR="00B9761A">
        <w:rPr>
          <w:rFonts w:cs="Arial"/>
          <w:b/>
        </w:rPr>
        <w:t>e</w:t>
      </w:r>
      <w:r w:rsidR="00B9761A" w:rsidRPr="00B9761A">
        <w:rPr>
          <w:rFonts w:cs="Arial"/>
          <w:b/>
        </w:rPr>
        <w:t>nia do składania ofert</w:t>
      </w:r>
      <w:r w:rsidRPr="00B933C0">
        <w:rPr>
          <w:rFonts w:cs="Arial"/>
          <w:b/>
        </w:rPr>
        <w:t>– Wzór formularza ofertowego</w:t>
      </w:r>
    </w:p>
    <w:bookmarkEnd w:id="0"/>
    <w:p w14:paraId="2592A803" w14:textId="77777777" w:rsidR="00C60311" w:rsidRDefault="00C60311" w:rsidP="00E1423C">
      <w:pPr>
        <w:widowControl w:val="0"/>
        <w:spacing w:line="100" w:lineRule="atLeast"/>
        <w:ind w:left="120"/>
      </w:pPr>
    </w:p>
    <w:p w14:paraId="2592A804" w14:textId="77777777" w:rsidR="00AD071D" w:rsidRDefault="00AD071D" w:rsidP="00E1423C">
      <w:pPr>
        <w:widowControl w:val="0"/>
        <w:spacing w:line="100" w:lineRule="atLeast"/>
        <w:ind w:left="120"/>
      </w:pPr>
    </w:p>
    <w:p w14:paraId="2592A805" w14:textId="77777777" w:rsidR="005C3EF5" w:rsidRPr="005C3EF5" w:rsidRDefault="005C3EF5" w:rsidP="00EC60BB">
      <w:pPr>
        <w:widowControl w:val="0"/>
        <w:autoSpaceDE w:val="0"/>
        <w:autoSpaceDN w:val="0"/>
        <w:adjustRightInd w:val="0"/>
        <w:spacing w:before="240" w:after="120"/>
        <w:ind w:right="45" w:firstLine="4395"/>
        <w:rPr>
          <w:rFonts w:cs="Arial"/>
          <w:b/>
          <w:sz w:val="26"/>
          <w:szCs w:val="26"/>
        </w:rPr>
      </w:pPr>
      <w:r w:rsidRPr="005C3EF5">
        <w:rPr>
          <w:rFonts w:cs="Arial"/>
          <w:b/>
          <w:sz w:val="26"/>
          <w:szCs w:val="26"/>
        </w:rPr>
        <w:t>ZAMAWIAJĄCY:</w:t>
      </w:r>
    </w:p>
    <w:p w14:paraId="6A25E8CF" w14:textId="77777777" w:rsidR="00EC60BB" w:rsidRPr="00E43E48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Cs/>
          <w:lang w:val="pl-PL"/>
        </w:rPr>
      </w:pPr>
      <w:r w:rsidRPr="00E43E48">
        <w:rPr>
          <w:rFonts w:ascii="Calibri" w:hAnsi="Calibri" w:cs="Calibri"/>
          <w:bCs/>
          <w:lang w:val="pl-PL"/>
        </w:rPr>
        <w:t xml:space="preserve">Gmina Andrespol </w:t>
      </w:r>
    </w:p>
    <w:p w14:paraId="629C1454" w14:textId="77777777" w:rsidR="00EC60BB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Cs/>
          <w:lang w:val="pl-PL"/>
        </w:rPr>
      </w:pPr>
      <w:r w:rsidRPr="00E43E48">
        <w:rPr>
          <w:rFonts w:ascii="Calibri" w:hAnsi="Calibri" w:cs="Calibri"/>
          <w:bCs/>
          <w:lang w:val="pl-PL"/>
        </w:rPr>
        <w:t>z siedzibą w Andres</w:t>
      </w:r>
      <w:r>
        <w:rPr>
          <w:rFonts w:ascii="Calibri" w:hAnsi="Calibri" w:cs="Calibri"/>
          <w:bCs/>
          <w:lang w:val="pl-PL"/>
        </w:rPr>
        <w:t>polu przy ul. Rokicińskiej 126</w:t>
      </w:r>
    </w:p>
    <w:p w14:paraId="4B613CD8" w14:textId="3E6FD06F" w:rsidR="00EC60BB" w:rsidRPr="00E43E48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Cs/>
          <w:lang w:val="pl-PL"/>
        </w:rPr>
      </w:pPr>
      <w:r w:rsidRPr="00E43E48">
        <w:rPr>
          <w:rFonts w:ascii="Calibri" w:hAnsi="Calibri" w:cs="Calibri"/>
          <w:bCs/>
          <w:lang w:val="pl-PL"/>
        </w:rPr>
        <w:t>95-020 Andrespol</w:t>
      </w:r>
    </w:p>
    <w:p w14:paraId="6C67F6AB" w14:textId="77777777" w:rsidR="00EC60BB" w:rsidRPr="00E43E48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Cs/>
          <w:lang w:val="pl-PL"/>
        </w:rPr>
      </w:pPr>
      <w:r w:rsidRPr="00E43E48">
        <w:rPr>
          <w:rFonts w:ascii="Calibri" w:hAnsi="Calibri" w:cs="Calibri"/>
          <w:bCs/>
          <w:lang w:val="pl-PL"/>
        </w:rPr>
        <w:t>REGON: 472057744, NIP: 728-255-36-75</w:t>
      </w:r>
    </w:p>
    <w:p w14:paraId="6B6EF3E8" w14:textId="77777777" w:rsidR="00EC60BB" w:rsidRPr="00E43E48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/>
          <w:bCs/>
          <w:lang w:val="pl-PL"/>
        </w:rPr>
      </w:pPr>
      <w:bookmarkStart w:id="2" w:name="_Hlk68711714"/>
      <w:r w:rsidRPr="00E43E48">
        <w:rPr>
          <w:rFonts w:ascii="Calibri" w:hAnsi="Calibri" w:cs="Calibri"/>
          <w:b/>
          <w:bCs/>
          <w:lang w:val="pl-PL"/>
        </w:rPr>
        <w:t xml:space="preserve">- Zespół Szkolno – Przedszkolny im. Jana Pawła II </w:t>
      </w:r>
    </w:p>
    <w:p w14:paraId="72C3C9C2" w14:textId="77777777" w:rsidR="00EC60BB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/>
        </w:rPr>
      </w:pPr>
      <w:r w:rsidRPr="00E43E48">
        <w:rPr>
          <w:rFonts w:ascii="Calibri" w:hAnsi="Calibri" w:cs="Calibri"/>
          <w:b/>
          <w:lang w:val="pl-PL"/>
        </w:rPr>
        <w:t xml:space="preserve">z siedzibą w Bedoniu Wsi, ul. </w:t>
      </w:r>
      <w:r w:rsidRPr="00E43E48">
        <w:rPr>
          <w:rFonts w:ascii="Calibri" w:hAnsi="Calibri" w:cs="Calibri"/>
          <w:b/>
        </w:rPr>
        <w:t xml:space="preserve">Jarzębinowa 1, </w:t>
      </w:r>
    </w:p>
    <w:p w14:paraId="1A8FF9CE" w14:textId="71B61EAD" w:rsidR="00EC60BB" w:rsidRPr="00E43E48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/>
        </w:rPr>
      </w:pPr>
      <w:r w:rsidRPr="00E43E48">
        <w:rPr>
          <w:rFonts w:ascii="Calibri" w:hAnsi="Calibri" w:cs="Calibri"/>
          <w:b/>
        </w:rPr>
        <w:t xml:space="preserve">95-020 Andrespol </w:t>
      </w:r>
    </w:p>
    <w:bookmarkEnd w:id="2"/>
    <w:p w14:paraId="2592A80C" w14:textId="61C905A4" w:rsidR="00C60311" w:rsidRDefault="00C60311" w:rsidP="00C60311">
      <w:pPr>
        <w:widowControl w:val="0"/>
        <w:shd w:val="clear" w:color="auto" w:fill="FFFFFF"/>
        <w:suppressAutoHyphens/>
        <w:jc w:val="center"/>
        <w:rPr>
          <w:rFonts w:ascii="Calibri" w:hAnsi="Calibri" w:cs="Calibri"/>
          <w:kern w:val="1"/>
          <w:sz w:val="22"/>
          <w:lang w:eastAsia="en-US" w:bidi="en-US"/>
        </w:rPr>
      </w:pPr>
    </w:p>
    <w:p w14:paraId="77EA5E09" w14:textId="77777777" w:rsidR="00140BF2" w:rsidRPr="00C60311" w:rsidRDefault="00140BF2" w:rsidP="00C60311">
      <w:pPr>
        <w:widowControl w:val="0"/>
        <w:shd w:val="clear" w:color="auto" w:fill="FFFFFF"/>
        <w:suppressAutoHyphens/>
        <w:jc w:val="center"/>
        <w:rPr>
          <w:rFonts w:ascii="Calibri" w:hAnsi="Calibri" w:cs="Calibri"/>
          <w:kern w:val="1"/>
          <w:sz w:val="22"/>
          <w:lang w:eastAsia="en-US" w:bidi="en-US"/>
        </w:rPr>
      </w:pPr>
    </w:p>
    <w:p w14:paraId="2592A80D" w14:textId="77777777" w:rsidR="005C3EF5" w:rsidRPr="009002DD" w:rsidRDefault="005C3EF5" w:rsidP="009002D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  <w:r w:rsidRPr="005C3EF5">
        <w:rPr>
          <w:b/>
          <w:sz w:val="28"/>
          <w:szCs w:val="28"/>
        </w:rPr>
        <w:t>OFERTA</w:t>
      </w:r>
    </w:p>
    <w:p w14:paraId="2592A810" w14:textId="5FBF51A9" w:rsidR="00211C80" w:rsidRPr="00140BF2" w:rsidRDefault="005C3EF5" w:rsidP="00140BF2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5C3EF5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>Niniejszym składam(y) ofertę w postępowaniu prowadzonym w tr</w:t>
      </w:r>
      <w:r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ybie </w:t>
      </w:r>
      <w:r w:rsidR="00266FF1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>zaproszenia do składania ofert</w:t>
      </w:r>
      <w:r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 </w:t>
      </w:r>
      <w:r w:rsidRPr="005C3EF5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na </w:t>
      </w:r>
      <w:r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>usługi</w:t>
      </w:r>
      <w:r w:rsidRPr="005C3EF5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 obejmujące realizację zadania pn.: </w:t>
      </w:r>
    </w:p>
    <w:p w14:paraId="2592A811" w14:textId="77777777" w:rsidR="002B39E9" w:rsidRDefault="00015922" w:rsidP="00AE3BA6">
      <w:pPr>
        <w:shd w:val="clear" w:color="auto" w:fill="FFFFFF"/>
        <w:snapToGrid w:val="0"/>
        <w:jc w:val="center"/>
        <w:rPr>
          <w:rFonts w:ascii="Calibri" w:hAnsi="Calibri" w:cs="Calibri"/>
          <w:b/>
          <w:bCs/>
          <w:sz w:val="30"/>
          <w:szCs w:val="30"/>
        </w:rPr>
      </w:pPr>
      <w:r w:rsidRPr="00AE3BA6">
        <w:rPr>
          <w:rFonts w:ascii="Calibri" w:hAnsi="Calibri" w:cs="Calibri"/>
          <w:b/>
          <w:bCs/>
          <w:sz w:val="30"/>
          <w:szCs w:val="30"/>
        </w:rPr>
        <w:t xml:space="preserve">Prowadzenie stołówki szkolnej oraz </w:t>
      </w:r>
      <w:r w:rsidR="00F3433C">
        <w:rPr>
          <w:rFonts w:ascii="Calibri" w:hAnsi="Calibri" w:cs="Calibri"/>
          <w:b/>
          <w:bCs/>
          <w:sz w:val="30"/>
          <w:szCs w:val="30"/>
        </w:rPr>
        <w:t>użyczenie</w:t>
      </w:r>
      <w:r w:rsidRPr="00AE3BA6">
        <w:rPr>
          <w:rFonts w:ascii="Calibri" w:hAnsi="Calibri" w:cs="Calibri"/>
          <w:b/>
          <w:bCs/>
          <w:sz w:val="30"/>
          <w:szCs w:val="30"/>
        </w:rPr>
        <w:t xml:space="preserve"> pomieszczeń kuchennych w budynku </w:t>
      </w:r>
      <w:r w:rsidR="002B39E9">
        <w:rPr>
          <w:rFonts w:ascii="Calibri" w:hAnsi="Calibri" w:cs="Calibri"/>
          <w:b/>
          <w:bCs/>
          <w:sz w:val="30"/>
          <w:szCs w:val="30"/>
        </w:rPr>
        <w:t>Zespołu Szkolno-Przedszkolnego im. Jana Pawła II</w:t>
      </w:r>
      <w:r w:rsidRPr="00AE3BA6">
        <w:rPr>
          <w:rFonts w:ascii="Calibri" w:hAnsi="Calibri" w:cs="Calibri"/>
          <w:b/>
          <w:bCs/>
          <w:sz w:val="30"/>
          <w:szCs w:val="30"/>
        </w:rPr>
        <w:t xml:space="preserve"> </w:t>
      </w:r>
    </w:p>
    <w:p w14:paraId="2592A812" w14:textId="77777777" w:rsidR="00015922" w:rsidRPr="00AE3BA6" w:rsidRDefault="00015922" w:rsidP="00AE3BA6">
      <w:pPr>
        <w:shd w:val="clear" w:color="auto" w:fill="FFFFFF"/>
        <w:snapToGrid w:val="0"/>
        <w:jc w:val="center"/>
        <w:rPr>
          <w:rFonts w:ascii="Calibri" w:hAnsi="Calibri"/>
          <w:sz w:val="30"/>
          <w:szCs w:val="30"/>
        </w:rPr>
      </w:pPr>
      <w:r w:rsidRPr="00AE3BA6">
        <w:rPr>
          <w:rFonts w:ascii="Calibri" w:hAnsi="Calibri" w:cs="Calibri"/>
          <w:b/>
          <w:bCs/>
          <w:sz w:val="30"/>
          <w:szCs w:val="30"/>
        </w:rPr>
        <w:t xml:space="preserve">w </w:t>
      </w:r>
      <w:r w:rsidR="002B39E9">
        <w:rPr>
          <w:rFonts w:ascii="Calibri" w:hAnsi="Calibri" w:cs="Calibri"/>
          <w:b/>
          <w:bCs/>
          <w:sz w:val="30"/>
          <w:szCs w:val="30"/>
        </w:rPr>
        <w:t>Bedoniu Wsi</w:t>
      </w:r>
      <w:r w:rsidRPr="00AE3BA6">
        <w:rPr>
          <w:rFonts w:ascii="Calibri" w:hAnsi="Calibri" w:cs="Calibri"/>
          <w:b/>
          <w:bCs/>
          <w:sz w:val="30"/>
          <w:szCs w:val="30"/>
        </w:rPr>
        <w:t xml:space="preserve"> </w:t>
      </w:r>
    </w:p>
    <w:p w14:paraId="2592A813" w14:textId="77777777" w:rsidR="00C60311" w:rsidRDefault="00C60311" w:rsidP="00AE3BA6">
      <w:pPr>
        <w:widowControl w:val="0"/>
      </w:pPr>
    </w:p>
    <w:p w14:paraId="2592A814" w14:textId="77777777" w:rsidR="005C3EF5" w:rsidRPr="005C3EF5" w:rsidRDefault="005C3EF5" w:rsidP="005C3EF5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5C3EF5">
        <w:rPr>
          <w:b/>
        </w:rPr>
        <w:t>WYKONAWCA:</w:t>
      </w:r>
    </w:p>
    <w:p w14:paraId="2592A815" w14:textId="77777777" w:rsidR="005C3EF5" w:rsidRPr="005C3EF5" w:rsidRDefault="005C3EF5" w:rsidP="005C3EF5">
      <w:pPr>
        <w:widowControl w:val="0"/>
        <w:spacing w:after="120"/>
      </w:pPr>
      <w:r w:rsidRPr="005C3EF5">
        <w:rPr>
          <w:b/>
        </w:rPr>
        <w:t>Niniejsza oferta jest złożona przez</w:t>
      </w:r>
      <w:r w:rsidRPr="005C3EF5">
        <w:rPr>
          <w:b/>
          <w:vertAlign w:val="superscript"/>
        </w:rPr>
        <w:footnoteReference w:id="1"/>
      </w:r>
      <w:r w:rsidRPr="005C3EF5"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5C3EF5" w:rsidRPr="005C3EF5" w14:paraId="2592A819" w14:textId="77777777" w:rsidTr="005C3EF5">
        <w:trPr>
          <w:cantSplit/>
        </w:trPr>
        <w:tc>
          <w:tcPr>
            <w:tcW w:w="305" w:type="pct"/>
            <w:vAlign w:val="center"/>
          </w:tcPr>
          <w:p w14:paraId="2592A816" w14:textId="77777777" w:rsidR="005C3EF5" w:rsidRPr="005C3EF5" w:rsidRDefault="005C3EF5" w:rsidP="005C3EF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C3EF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2592A817" w14:textId="77777777" w:rsidR="005C3EF5" w:rsidRPr="005C3EF5" w:rsidRDefault="005C3EF5" w:rsidP="005C3EF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C3EF5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2592A818" w14:textId="77777777" w:rsidR="005C3EF5" w:rsidRPr="005C3EF5" w:rsidRDefault="005C3EF5" w:rsidP="005C3EF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C3EF5">
              <w:rPr>
                <w:b/>
                <w:sz w:val="22"/>
                <w:szCs w:val="22"/>
              </w:rPr>
              <w:t xml:space="preserve">Adres(y) </w:t>
            </w:r>
            <w:r w:rsidRPr="005C3EF5">
              <w:rPr>
                <w:b/>
                <w:caps/>
                <w:sz w:val="22"/>
                <w:szCs w:val="22"/>
              </w:rPr>
              <w:t>W</w:t>
            </w:r>
            <w:r w:rsidRPr="005C3EF5">
              <w:rPr>
                <w:b/>
                <w:sz w:val="22"/>
                <w:szCs w:val="22"/>
              </w:rPr>
              <w:t>ykonawcy(ów)</w:t>
            </w:r>
          </w:p>
        </w:tc>
      </w:tr>
      <w:tr w:rsidR="005C3EF5" w:rsidRPr="005C3EF5" w14:paraId="2592A81E" w14:textId="77777777" w:rsidTr="005C3EF5">
        <w:trPr>
          <w:cantSplit/>
        </w:trPr>
        <w:tc>
          <w:tcPr>
            <w:tcW w:w="305" w:type="pct"/>
          </w:tcPr>
          <w:p w14:paraId="2592A81A" w14:textId="77777777"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2592A81B" w14:textId="77777777"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  <w:p w14:paraId="2592A81C" w14:textId="77777777"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2592A81D" w14:textId="77777777"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5C3EF5" w:rsidRPr="005C3EF5" w14:paraId="2592A823" w14:textId="77777777" w:rsidTr="005C3EF5">
        <w:trPr>
          <w:cantSplit/>
          <w:trHeight w:val="415"/>
        </w:trPr>
        <w:tc>
          <w:tcPr>
            <w:tcW w:w="305" w:type="pct"/>
          </w:tcPr>
          <w:p w14:paraId="2592A81F" w14:textId="77777777"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2592A820" w14:textId="77777777"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  <w:p w14:paraId="2592A821" w14:textId="77777777"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2592A822" w14:textId="77777777"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2592A824" w14:textId="77777777" w:rsidR="005C3EF5" w:rsidRPr="005C3EF5" w:rsidRDefault="005C3EF5" w:rsidP="005C3EF5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5C3EF5">
        <w:rPr>
          <w:b/>
        </w:rPr>
        <w:t>DANE KONTAKTOWE WYKONAWCY</w:t>
      </w:r>
      <w:r w:rsidRPr="005C3EF5">
        <w:rPr>
          <w:b/>
          <w:vertAlign w:val="superscript"/>
        </w:rPr>
        <w:footnoteReference w:id="2"/>
      </w:r>
      <w:r w:rsidRPr="005C3EF5">
        <w:rPr>
          <w:b/>
        </w:rPr>
        <w:t xml:space="preserve">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5C3EF5" w:rsidRPr="005C3EF5" w14:paraId="2592A827" w14:textId="77777777" w:rsidTr="005C3EF5">
        <w:tc>
          <w:tcPr>
            <w:tcW w:w="2590" w:type="dxa"/>
          </w:tcPr>
          <w:p w14:paraId="2592A825" w14:textId="77777777" w:rsidR="005C3EF5" w:rsidRPr="005C3EF5" w:rsidRDefault="005C3EF5" w:rsidP="005C3EF5">
            <w:pPr>
              <w:widowControl w:val="0"/>
              <w:rPr>
                <w:rFonts w:cs="Arial"/>
              </w:rPr>
            </w:pPr>
            <w:r w:rsidRPr="005C3EF5"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14:paraId="2592A826" w14:textId="77777777" w:rsidR="005C3EF5" w:rsidRPr="005C3EF5" w:rsidRDefault="005C3EF5" w:rsidP="005C3EF5">
            <w:pPr>
              <w:widowControl w:val="0"/>
              <w:rPr>
                <w:rFonts w:cs="Arial"/>
              </w:rPr>
            </w:pPr>
          </w:p>
        </w:tc>
      </w:tr>
      <w:tr w:rsidR="005C3EF5" w:rsidRPr="005C3EF5" w14:paraId="2592A82A" w14:textId="77777777" w:rsidTr="005C3EF5">
        <w:tc>
          <w:tcPr>
            <w:tcW w:w="2590" w:type="dxa"/>
          </w:tcPr>
          <w:p w14:paraId="2592A828" w14:textId="77777777" w:rsidR="005C3EF5" w:rsidRPr="005C3EF5" w:rsidRDefault="005C3EF5" w:rsidP="005C3EF5">
            <w:pPr>
              <w:widowControl w:val="0"/>
              <w:rPr>
                <w:rFonts w:cs="Arial"/>
                <w:lang w:val="de-DE"/>
              </w:rPr>
            </w:pPr>
            <w:r w:rsidRPr="005C3EF5"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14:paraId="2592A829" w14:textId="77777777" w:rsidR="005C3EF5" w:rsidRPr="005C3EF5" w:rsidRDefault="005C3EF5" w:rsidP="005C3EF5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5C3EF5" w:rsidRPr="005C3EF5" w14:paraId="2592A82D" w14:textId="77777777" w:rsidTr="005C3EF5">
        <w:tc>
          <w:tcPr>
            <w:tcW w:w="2590" w:type="dxa"/>
          </w:tcPr>
          <w:p w14:paraId="2592A82B" w14:textId="77777777" w:rsidR="005C3EF5" w:rsidRPr="005C3EF5" w:rsidRDefault="005C3EF5" w:rsidP="005C3EF5">
            <w:pPr>
              <w:widowControl w:val="0"/>
              <w:rPr>
                <w:rFonts w:cs="Arial"/>
                <w:lang w:val="de-DE"/>
              </w:rPr>
            </w:pPr>
            <w:r w:rsidRPr="005C3EF5"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14:paraId="2592A82C" w14:textId="77777777" w:rsidR="005C3EF5" w:rsidRPr="005C3EF5" w:rsidRDefault="005C3EF5" w:rsidP="005C3EF5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5C3EF5" w:rsidRPr="005C3EF5" w14:paraId="2592A830" w14:textId="77777777" w:rsidTr="005C3EF5">
        <w:tc>
          <w:tcPr>
            <w:tcW w:w="2590" w:type="dxa"/>
          </w:tcPr>
          <w:p w14:paraId="2592A82E" w14:textId="77777777" w:rsidR="005C3EF5" w:rsidRPr="005C3EF5" w:rsidRDefault="005C3EF5" w:rsidP="005C3EF5">
            <w:pPr>
              <w:widowControl w:val="0"/>
              <w:rPr>
                <w:rFonts w:cs="Arial"/>
                <w:lang w:val="de-DE"/>
              </w:rPr>
            </w:pPr>
            <w:r w:rsidRPr="005C3EF5">
              <w:rPr>
                <w:rFonts w:cs="Arial"/>
                <w:lang w:val="de-DE"/>
              </w:rPr>
              <w:t xml:space="preserve">Adres </w:t>
            </w:r>
            <w:proofErr w:type="spellStart"/>
            <w:r w:rsidRPr="005C3EF5">
              <w:rPr>
                <w:rFonts w:cs="Arial"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</w:tcPr>
          <w:p w14:paraId="2592A82F" w14:textId="77777777" w:rsidR="005C3EF5" w:rsidRPr="005C3EF5" w:rsidRDefault="005C3EF5" w:rsidP="005C3EF5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14:paraId="2592A831" w14:textId="77777777" w:rsidR="005C3EF5" w:rsidRPr="005C3EF5" w:rsidRDefault="005C3EF5" w:rsidP="005C3EF5">
      <w:pPr>
        <w:widowControl w:val="0"/>
        <w:rPr>
          <w:b/>
        </w:rPr>
      </w:pPr>
      <w:r w:rsidRPr="005C3EF5">
        <w:rPr>
          <w:b/>
        </w:rPr>
        <w:t>Wszelka korespondencja prowadzona będzie wyłącznie na w/</w:t>
      </w:r>
      <w:r w:rsidR="006B2009">
        <w:rPr>
          <w:b/>
        </w:rPr>
        <w:t>w adres</w:t>
      </w:r>
      <w:r w:rsidRPr="005C3EF5">
        <w:rPr>
          <w:b/>
        </w:rPr>
        <w:t>/e-mail.</w:t>
      </w:r>
    </w:p>
    <w:p w14:paraId="2592A832" w14:textId="77777777" w:rsidR="00201B96" w:rsidRDefault="00201B96" w:rsidP="005A546B">
      <w:pPr>
        <w:widowControl w:val="0"/>
        <w:rPr>
          <w:b/>
        </w:rPr>
      </w:pPr>
    </w:p>
    <w:p w14:paraId="2592A833" w14:textId="77777777" w:rsidR="00201B96" w:rsidRDefault="00201B96" w:rsidP="00D71FB9">
      <w:pPr>
        <w:widowControl w:val="0"/>
        <w:numPr>
          <w:ilvl w:val="0"/>
          <w:numId w:val="7"/>
        </w:numPr>
        <w:rPr>
          <w:b/>
        </w:rPr>
      </w:pPr>
      <w:r>
        <w:rPr>
          <w:b/>
        </w:rPr>
        <w:t xml:space="preserve">OŚWIADCZENIA </w:t>
      </w:r>
    </w:p>
    <w:p w14:paraId="2592A834" w14:textId="77777777"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14:paraId="2592A835" w14:textId="77777777" w:rsidR="003501BF" w:rsidRPr="00643C7F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</w:rPr>
      </w:pPr>
      <w:r w:rsidRPr="00643C7F">
        <w:rPr>
          <w:rFonts w:ascii="Calibri" w:hAnsi="Calibri" w:cs="Arial"/>
        </w:rPr>
        <w:t xml:space="preserve">Zapoznałem(liśmy) się </w:t>
      </w:r>
      <w:r w:rsidR="00266FF1" w:rsidRPr="00643C7F">
        <w:rPr>
          <w:rFonts w:ascii="Calibri" w:hAnsi="Calibri" w:cs="Arial"/>
        </w:rPr>
        <w:t>z treścią zaproszenia do składania ofert</w:t>
      </w:r>
      <w:r w:rsidRPr="00643C7F">
        <w:rPr>
          <w:rFonts w:ascii="Calibri" w:hAnsi="Calibri" w:cs="Arial"/>
        </w:rPr>
        <w:t xml:space="preserve"> w tym ze wzorem umowy wraz z wyjaśnieniami i zmianami i nie wnosimy do niej zastrzeżeń oraz przyjmuję(</w:t>
      </w:r>
      <w:proofErr w:type="spellStart"/>
      <w:r w:rsidRPr="00643C7F">
        <w:rPr>
          <w:rFonts w:ascii="Calibri" w:hAnsi="Calibri" w:cs="Arial"/>
        </w:rPr>
        <w:t>emy</w:t>
      </w:r>
      <w:proofErr w:type="spellEnd"/>
      <w:r w:rsidRPr="00643C7F">
        <w:rPr>
          <w:rFonts w:ascii="Calibri" w:hAnsi="Calibri" w:cs="Arial"/>
        </w:rPr>
        <w:t>) warunki w niej zawarte.</w:t>
      </w:r>
    </w:p>
    <w:p w14:paraId="2592A836" w14:textId="77777777" w:rsidR="003501BF" w:rsidRPr="00643C7F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</w:rPr>
      </w:pPr>
      <w:r w:rsidRPr="00643C7F">
        <w:rPr>
          <w:rFonts w:ascii="Calibri" w:hAnsi="Calibri" w:cs="Arial"/>
        </w:rPr>
        <w:t>W przypadku uznania mojej(naszej) oferty za najkorzystniejszą zobowiązuję(</w:t>
      </w:r>
      <w:proofErr w:type="spellStart"/>
      <w:r w:rsidRPr="00643C7F">
        <w:rPr>
          <w:rFonts w:ascii="Calibri" w:hAnsi="Calibri" w:cs="Arial"/>
        </w:rPr>
        <w:t>emy</w:t>
      </w:r>
      <w:proofErr w:type="spellEnd"/>
      <w:r w:rsidRPr="00643C7F">
        <w:rPr>
          <w:rFonts w:ascii="Calibri" w:hAnsi="Calibri" w:cs="Arial"/>
        </w:rPr>
        <w:t>) się zawrzeć umowę w miejscu i terminie wskazanym przez Zamawiającego.</w:t>
      </w:r>
    </w:p>
    <w:p w14:paraId="2592A837" w14:textId="77777777" w:rsidR="003501BF" w:rsidRPr="00643C7F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</w:rPr>
      </w:pPr>
      <w:r w:rsidRPr="00643C7F">
        <w:rPr>
          <w:rFonts w:ascii="Calibri" w:hAnsi="Calibri" w:cs="Arial"/>
        </w:rPr>
        <w:t>Gwarantuję(</w:t>
      </w:r>
      <w:proofErr w:type="spellStart"/>
      <w:r w:rsidRPr="00643C7F">
        <w:rPr>
          <w:rFonts w:ascii="Calibri" w:hAnsi="Calibri" w:cs="Arial"/>
        </w:rPr>
        <w:t>emy</w:t>
      </w:r>
      <w:proofErr w:type="spellEnd"/>
      <w:r w:rsidRPr="00643C7F">
        <w:rPr>
          <w:rFonts w:ascii="Calibri" w:hAnsi="Calibri" w:cs="Arial"/>
        </w:rPr>
        <w:t xml:space="preserve">) wykonanie niniejszego zamówienia zgodnie z treścią </w:t>
      </w:r>
      <w:r w:rsidR="00266FF1" w:rsidRPr="00643C7F">
        <w:rPr>
          <w:rFonts w:ascii="Calibri" w:hAnsi="Calibri" w:cs="Arial"/>
        </w:rPr>
        <w:t xml:space="preserve">zaproszenia do </w:t>
      </w:r>
      <w:r w:rsidR="00266FF1" w:rsidRPr="00643C7F">
        <w:rPr>
          <w:rFonts w:ascii="Calibri" w:hAnsi="Calibri" w:cs="Arial"/>
        </w:rPr>
        <w:lastRenderedPageBreak/>
        <w:t>składania ofert</w:t>
      </w:r>
      <w:r w:rsidRPr="00643C7F">
        <w:rPr>
          <w:rFonts w:ascii="Calibri" w:hAnsi="Calibri" w:cs="Arial"/>
        </w:rPr>
        <w:t xml:space="preserve">, wyjaśnieniami do </w:t>
      </w:r>
      <w:r w:rsidR="00266FF1" w:rsidRPr="00643C7F">
        <w:rPr>
          <w:rFonts w:ascii="Calibri" w:hAnsi="Calibri" w:cs="Arial"/>
        </w:rPr>
        <w:t>zaproszenia do składania ofert</w:t>
      </w:r>
      <w:r w:rsidRPr="00643C7F">
        <w:rPr>
          <w:rFonts w:ascii="Calibri" w:hAnsi="Calibri" w:cs="Arial"/>
        </w:rPr>
        <w:t xml:space="preserve"> oraz wprowadzonymi do nie</w:t>
      </w:r>
      <w:r w:rsidR="00266FF1" w:rsidRPr="00643C7F">
        <w:rPr>
          <w:rFonts w:ascii="Calibri" w:hAnsi="Calibri" w:cs="Arial"/>
        </w:rPr>
        <w:t>go</w:t>
      </w:r>
      <w:r w:rsidRPr="00643C7F">
        <w:rPr>
          <w:rFonts w:ascii="Calibri" w:hAnsi="Calibri" w:cs="Arial"/>
        </w:rPr>
        <w:t xml:space="preserve"> zmianami.</w:t>
      </w:r>
    </w:p>
    <w:p w14:paraId="2592A838" w14:textId="77777777" w:rsidR="00643C7F" w:rsidRDefault="00643C7F" w:rsidP="0E1ADF7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color w:val="000000" w:themeColor="text1"/>
        </w:rPr>
      </w:pPr>
      <w:r w:rsidRPr="0E1ADF7F">
        <w:rPr>
          <w:rFonts w:ascii="Calibri" w:hAnsi="Calibri" w:cs="Arial"/>
        </w:rPr>
        <w:t>Posiadam(y) uprawnienia do wykonywania określonej w niniejszym postępowaniu działalności lub czynności zgodnie z wymogami ustawowymi.</w:t>
      </w:r>
    </w:p>
    <w:p w14:paraId="2592A839" w14:textId="77777777" w:rsidR="00643C7F" w:rsidRDefault="00643C7F" w:rsidP="0E1ADF7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color w:val="000000" w:themeColor="text1"/>
        </w:rPr>
      </w:pPr>
      <w:r w:rsidRPr="0E1ADF7F">
        <w:rPr>
          <w:rFonts w:ascii="Calibri" w:hAnsi="Calibri" w:cs="Arial"/>
        </w:rPr>
        <w:t>Posiadam(y) wiedzę i doświadczenie, dysponuję(my) odpowiednim potencjałem technicznym oraz osobami zdolnymi do wykonania zamówienia.</w:t>
      </w:r>
    </w:p>
    <w:p w14:paraId="2592A83A" w14:textId="77777777" w:rsidR="00643C7F" w:rsidRPr="00643C7F" w:rsidRDefault="00643C7F" w:rsidP="0E1ADF7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color w:val="000000" w:themeColor="text1"/>
        </w:rPr>
      </w:pPr>
      <w:r w:rsidRPr="0E1ADF7F">
        <w:rPr>
          <w:rFonts w:ascii="Calibri" w:hAnsi="Calibri" w:cs="Arial"/>
        </w:rPr>
        <w:t>Znajduję(my) się w sytuacji ekonomicznej i finansowej zapewniającej wykonanie zamówienia.</w:t>
      </w:r>
    </w:p>
    <w:p w14:paraId="2592A83B" w14:textId="77777777" w:rsidR="003501BF" w:rsidRPr="003501BF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color w:val="000000"/>
        </w:rPr>
      </w:pPr>
      <w:r w:rsidRPr="003501BF">
        <w:rPr>
          <w:rFonts w:ascii="Calibri" w:hAnsi="Calibri" w:cs="Arial"/>
          <w:color w:val="000000"/>
        </w:rPr>
        <w:t>Nie złożyłem(złożyliśmy) żaden innej oferty w celu udzielenia niniejszego zamówienia, ani samodzielnie, ani łącznie z innymi wykonawcami.</w:t>
      </w:r>
    </w:p>
    <w:p w14:paraId="2592A83C" w14:textId="77777777" w:rsidR="003501BF" w:rsidRPr="00643C7F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b/>
        </w:rPr>
      </w:pPr>
      <w:r w:rsidRPr="00643C7F">
        <w:rPr>
          <w:rFonts w:ascii="Calibri" w:hAnsi="Calibri" w:cs="Arial"/>
          <w:b/>
        </w:rPr>
        <w:t>Jestem(jesteśmy) związani niniejszą ofertą przez okres 30 dni od momentu upływu terminu złożenia ofert.</w:t>
      </w:r>
    </w:p>
    <w:p w14:paraId="2592A83D" w14:textId="77777777" w:rsidR="00F1405A" w:rsidRPr="00643C7F" w:rsidRDefault="00F1405A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/>
        </w:rPr>
      </w:pPr>
      <w:r w:rsidRPr="00643C7F">
        <w:rPr>
          <w:rFonts w:ascii="Calibri" w:hAnsi="Calibri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592A83E" w14:textId="77777777" w:rsidR="004F6A85" w:rsidRPr="00682433" w:rsidRDefault="004F6A85" w:rsidP="008D3F11">
      <w:pPr>
        <w:widowControl w:val="0"/>
        <w:ind w:left="135"/>
        <w:rPr>
          <w:rFonts w:ascii="Times New Roman" w:hAnsi="Times New Roman"/>
        </w:rPr>
      </w:pPr>
    </w:p>
    <w:p w14:paraId="2592A83F" w14:textId="77777777" w:rsidR="00AD071D" w:rsidRDefault="0066338B" w:rsidP="008B3783">
      <w:pPr>
        <w:widowControl w:val="0"/>
        <w:numPr>
          <w:ilvl w:val="0"/>
          <w:numId w:val="7"/>
        </w:numPr>
        <w:rPr>
          <w:rFonts w:cs="Arial"/>
          <w:b/>
          <w:sz w:val="26"/>
          <w:szCs w:val="26"/>
        </w:rPr>
      </w:pPr>
      <w:r w:rsidRPr="00365E8B">
        <w:rPr>
          <w:rFonts w:cs="Arial"/>
          <w:b/>
          <w:sz w:val="26"/>
          <w:szCs w:val="26"/>
        </w:rPr>
        <w:t>Oferta Wykonawcy</w:t>
      </w:r>
    </w:p>
    <w:p w14:paraId="2592A840" w14:textId="77777777" w:rsidR="00266FF1" w:rsidRPr="00365E8B" w:rsidRDefault="00266FF1" w:rsidP="00266FF1">
      <w:pPr>
        <w:widowControl w:val="0"/>
        <w:ind w:left="360"/>
        <w:rPr>
          <w:rFonts w:cs="Arial"/>
          <w:b/>
          <w:sz w:val="26"/>
          <w:szCs w:val="26"/>
        </w:rPr>
      </w:pPr>
    </w:p>
    <w:p w14:paraId="2592A841" w14:textId="77777777" w:rsidR="0066338B" w:rsidRPr="00266FF1" w:rsidRDefault="00266FF1" w:rsidP="00266FF1">
      <w:pPr>
        <w:widowControl w:val="0"/>
        <w:numPr>
          <w:ilvl w:val="1"/>
          <w:numId w:val="7"/>
        </w:numPr>
        <w:ind w:hanging="574"/>
        <w:rPr>
          <w:rFonts w:cs="Arial"/>
          <w:b/>
        </w:rPr>
      </w:pPr>
      <w:r w:rsidRPr="005D3957">
        <w:rPr>
          <w:rFonts w:ascii="Calibri" w:hAnsi="Calibri"/>
          <w:b/>
          <w:bCs/>
          <w:sz w:val="26"/>
          <w:szCs w:val="26"/>
        </w:rPr>
        <w:t>Oferujemy wykonanie przedmiotu zamówienia za następującą cenę</w:t>
      </w:r>
      <w:r>
        <w:rPr>
          <w:rFonts w:ascii="Calibri" w:hAnsi="Calibri"/>
          <w:b/>
          <w:bCs/>
          <w:sz w:val="26"/>
          <w:szCs w:val="26"/>
        </w:rPr>
        <w:t xml:space="preserve"> ofertową</w:t>
      </w:r>
    </w:p>
    <w:p w14:paraId="2592A842" w14:textId="77777777" w:rsidR="00266FF1" w:rsidRPr="00365E8B" w:rsidRDefault="00266FF1" w:rsidP="00266FF1">
      <w:pPr>
        <w:widowControl w:val="0"/>
        <w:ind w:left="716"/>
        <w:rPr>
          <w:rFonts w:cs="Arial"/>
          <w:b/>
        </w:rPr>
      </w:pPr>
    </w:p>
    <w:p w14:paraId="2592A843" w14:textId="77777777" w:rsidR="004F6A85" w:rsidRPr="006339CD" w:rsidRDefault="00532983" w:rsidP="008B3783">
      <w:pPr>
        <w:numPr>
          <w:ilvl w:val="2"/>
          <w:numId w:val="7"/>
        </w:numPr>
        <w:tabs>
          <w:tab w:val="left" w:pos="851"/>
        </w:tabs>
        <w:ind w:left="851" w:hanging="709"/>
        <w:rPr>
          <w:rFonts w:ascii="Calibri" w:hAnsi="Calibri" w:cs="Calibri"/>
          <w:b/>
        </w:rPr>
      </w:pPr>
      <w:r w:rsidRPr="006339CD">
        <w:rPr>
          <w:rFonts w:ascii="Calibri" w:hAnsi="Calibri" w:cs="Calibri"/>
          <w:b/>
          <w:lang w:eastAsia="ar-SA"/>
        </w:rPr>
        <w:t xml:space="preserve">Kalkulacja </w:t>
      </w:r>
      <w:r w:rsidRPr="006339CD">
        <w:rPr>
          <w:rFonts w:ascii="Calibri" w:hAnsi="Calibri" w:cs="Calibri"/>
          <w:b/>
          <w:u w:val="single"/>
          <w:lang w:eastAsia="ar-SA"/>
        </w:rPr>
        <w:t>ceny jednostkowej</w:t>
      </w:r>
      <w:r w:rsidR="00211C80">
        <w:rPr>
          <w:rFonts w:ascii="Calibri" w:hAnsi="Calibri" w:cs="Calibri"/>
          <w:b/>
          <w:u w:val="single"/>
          <w:lang w:eastAsia="ar-SA"/>
        </w:rPr>
        <w:t xml:space="preserve"> dziennego</w:t>
      </w:r>
      <w:r w:rsidRPr="006339CD">
        <w:rPr>
          <w:rFonts w:ascii="Calibri" w:hAnsi="Calibri" w:cs="Calibri"/>
          <w:b/>
          <w:u w:val="single"/>
          <w:lang w:eastAsia="ar-SA"/>
        </w:rPr>
        <w:t xml:space="preserve"> </w:t>
      </w:r>
      <w:r w:rsidR="00211C80">
        <w:rPr>
          <w:rFonts w:ascii="Calibri" w:hAnsi="Calibri" w:cs="Calibri"/>
          <w:b/>
          <w:u w:val="single"/>
          <w:lang w:eastAsia="ar-SA"/>
        </w:rPr>
        <w:t>przygotowanego i wydan</w:t>
      </w:r>
      <w:r w:rsidR="00211C80" w:rsidRPr="00161912">
        <w:rPr>
          <w:rFonts w:ascii="Calibri" w:hAnsi="Calibri" w:cs="Calibri"/>
          <w:b/>
          <w:u w:val="single"/>
          <w:lang w:eastAsia="ar-SA"/>
        </w:rPr>
        <w:t xml:space="preserve">ego </w:t>
      </w:r>
      <w:r w:rsidR="006339CD" w:rsidRPr="00161912">
        <w:rPr>
          <w:rFonts w:ascii="Calibri" w:eastAsia="Calibri" w:hAnsi="Calibri" w:cs="Calibri"/>
          <w:b/>
          <w:u w:val="single"/>
        </w:rPr>
        <w:t>posiłku</w:t>
      </w:r>
      <w:r w:rsidR="006339CD" w:rsidRPr="006339CD">
        <w:rPr>
          <w:rFonts w:ascii="Calibri" w:eastAsia="Calibri" w:hAnsi="Calibri" w:cs="Calibri"/>
          <w:b/>
        </w:rPr>
        <w:t xml:space="preserve"> </w:t>
      </w:r>
      <w:r w:rsidR="00211C80">
        <w:rPr>
          <w:rFonts w:ascii="Calibri" w:eastAsia="Calibri" w:hAnsi="Calibri" w:cs="Calibri"/>
          <w:b/>
        </w:rPr>
        <w:t xml:space="preserve">(obiad dwudaniowy) </w:t>
      </w:r>
      <w:r w:rsidR="006339CD" w:rsidRPr="006339CD">
        <w:rPr>
          <w:rFonts w:ascii="Calibri" w:eastAsia="Calibri" w:hAnsi="Calibri" w:cs="Calibri"/>
          <w:b/>
        </w:rPr>
        <w:t xml:space="preserve">dla </w:t>
      </w:r>
      <w:r w:rsidR="00211C80">
        <w:rPr>
          <w:rFonts w:ascii="Calibri" w:eastAsia="Calibri" w:hAnsi="Calibri" w:cs="Calibri"/>
          <w:b/>
        </w:rPr>
        <w:t>uczniów</w:t>
      </w:r>
      <w:r w:rsidR="006339CD" w:rsidRPr="006339CD">
        <w:rPr>
          <w:rFonts w:ascii="Calibri" w:eastAsia="Calibri" w:hAnsi="Calibri" w:cs="Calibri"/>
          <w:b/>
        </w:rPr>
        <w:t xml:space="preserve"> </w:t>
      </w:r>
      <w:r w:rsidR="00211C80">
        <w:rPr>
          <w:rFonts w:ascii="Calibri" w:eastAsia="Calibri" w:hAnsi="Calibri" w:cs="Calibri"/>
          <w:b/>
        </w:rPr>
        <w:t>szkoły podstawowej bez tzw. „wsadu do kotła”</w:t>
      </w:r>
    </w:p>
    <w:tbl>
      <w:tblPr>
        <w:tblW w:w="0" w:type="auto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2410"/>
        <w:gridCol w:w="1417"/>
        <w:gridCol w:w="2268"/>
      </w:tblGrid>
      <w:tr w:rsidR="00532983" w:rsidRPr="00532983" w14:paraId="2592A845" w14:textId="77777777" w:rsidTr="00074AB2">
        <w:trPr>
          <w:trHeight w:val="540"/>
        </w:trPr>
        <w:tc>
          <w:tcPr>
            <w:tcW w:w="96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2A844" w14:textId="77777777" w:rsidR="00532983" w:rsidRPr="00532983" w:rsidRDefault="00532983" w:rsidP="006339CD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 w:rsidR="00074AB2">
              <w:rPr>
                <w:rFonts w:ascii="Calibri" w:hAnsi="Calibri" w:cs="Arial"/>
                <w:b/>
                <w:bCs/>
                <w:lang w:eastAsia="ar-SA"/>
              </w:rPr>
              <w:t xml:space="preserve">jednego </w:t>
            </w:r>
            <w:r w:rsidR="00211C80" w:rsidRPr="00211C80">
              <w:rPr>
                <w:rFonts w:ascii="Calibri" w:hAnsi="Calibri" w:cs="Arial"/>
                <w:b/>
                <w:bCs/>
                <w:lang w:eastAsia="ar-SA"/>
              </w:rPr>
              <w:t>przygotowanego i wydanego posiłku dla uczniów szkoły podstawowej bez tzw. „wsadu do kotła”</w:t>
            </w:r>
          </w:p>
        </w:tc>
      </w:tr>
      <w:tr w:rsidR="00532983" w:rsidRPr="00532983" w14:paraId="2592A84A" w14:textId="77777777" w:rsidTr="00074AB2">
        <w:trPr>
          <w:trHeight w:val="315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2A846" w14:textId="77777777" w:rsidR="00532983" w:rsidRPr="00532983" w:rsidRDefault="00532983" w:rsidP="00532983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A847" w14:textId="77777777" w:rsidR="00532983" w:rsidRPr="00532983" w:rsidRDefault="00532983" w:rsidP="00266FF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lang w:eastAsia="ar-SA"/>
              </w:rPr>
              <w:t>n</w:t>
            </w:r>
            <w:r w:rsidRPr="00532983">
              <w:rPr>
                <w:rFonts w:ascii="Calibri" w:hAnsi="Calibri" w:cs="Arial"/>
                <w:b/>
                <w:bCs/>
                <w:lang w:eastAsia="ar-SA"/>
              </w:rPr>
              <w:t>etto</w:t>
            </w:r>
            <w:r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A848" w14:textId="77777777" w:rsidR="00532983" w:rsidRPr="00532983" w:rsidRDefault="00532983" w:rsidP="006339CD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>Wartość V</w:t>
            </w:r>
            <w:r w:rsidR="008F7957">
              <w:rPr>
                <w:rFonts w:ascii="Calibri" w:hAnsi="Calibri" w:cs="Arial"/>
                <w:b/>
                <w:bCs/>
                <w:lang w:eastAsia="ar-SA"/>
              </w:rPr>
              <w:t>AT</w:t>
            </w:r>
            <w:r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  <w:r w:rsidR="006339CD">
              <w:rPr>
                <w:rFonts w:ascii="Calibri" w:hAnsi="Calibri" w:cs="Arial"/>
                <w:b/>
                <w:bCs/>
                <w:lang w:eastAsia="ar-SA"/>
              </w:rPr>
              <w:t>(w %)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2A849" w14:textId="77777777" w:rsidR="00532983" w:rsidRPr="00532983" w:rsidRDefault="00532983" w:rsidP="00266FF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lang w:eastAsia="ar-SA"/>
              </w:rPr>
              <w:t>b</w:t>
            </w:r>
            <w:r w:rsidRPr="00532983">
              <w:rPr>
                <w:rFonts w:ascii="Calibri" w:hAnsi="Calibri" w:cs="Arial"/>
                <w:b/>
                <w:bCs/>
                <w:lang w:eastAsia="ar-SA"/>
              </w:rPr>
              <w:t>rutto</w:t>
            </w:r>
            <w:r w:rsidR="00074AB2"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</w:p>
        </w:tc>
      </w:tr>
      <w:tr w:rsidR="00532983" w:rsidRPr="00532983" w14:paraId="2592A84F" w14:textId="77777777" w:rsidTr="00074AB2">
        <w:trPr>
          <w:trHeight w:val="645"/>
        </w:trPr>
        <w:tc>
          <w:tcPr>
            <w:tcW w:w="358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92A84B" w14:textId="77777777" w:rsidR="004F6A85" w:rsidRPr="00532983" w:rsidRDefault="00532983" w:rsidP="00211C80">
            <w:pPr>
              <w:suppressAutoHyphens/>
              <w:snapToGrid w:val="0"/>
              <w:jc w:val="center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 xml:space="preserve">Cena </w:t>
            </w:r>
            <w:r w:rsidR="00211C80" w:rsidRPr="00211C80">
              <w:rPr>
                <w:rFonts w:ascii="Calibri" w:hAnsi="Calibri" w:cs="Arial"/>
                <w:bCs/>
                <w:lang w:eastAsia="ar-SA"/>
              </w:rPr>
              <w:t>przygotowanego i wydanego posiłku dla uczniów szkoły podstawowej bez tzw. „wsadu do kotła”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592A84C" w14:textId="77777777" w:rsidR="00532983" w:rsidRPr="00532983" w:rsidRDefault="00532983" w:rsidP="00532983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592A84D" w14:textId="77777777" w:rsidR="00532983" w:rsidRPr="00532983" w:rsidRDefault="00532983" w:rsidP="00532983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592A84E" w14:textId="77777777" w:rsidR="00532983" w:rsidRPr="00532983" w:rsidRDefault="00532983" w:rsidP="00532983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</w:tr>
    </w:tbl>
    <w:p w14:paraId="2592A850" w14:textId="77777777" w:rsidR="004F6A85" w:rsidRDefault="004F6A85" w:rsidP="004F6A85">
      <w:pPr>
        <w:rPr>
          <w:rFonts w:ascii="Calibri" w:hAnsi="Calibri" w:cs="Arial"/>
        </w:rPr>
      </w:pPr>
      <w:r w:rsidRPr="009C6307">
        <w:rPr>
          <w:rFonts w:ascii="Calibri" w:hAnsi="Calibri" w:cs="Arial"/>
        </w:rPr>
        <w:t>Ceny powinny być podane w formacie 0,00 zł. tj. z dokładnością do dwóch miejsc po przecinku</w:t>
      </w:r>
    </w:p>
    <w:p w14:paraId="2592A851" w14:textId="77777777" w:rsidR="006339CD" w:rsidRDefault="006339CD" w:rsidP="004F6A85">
      <w:pPr>
        <w:rPr>
          <w:rFonts w:ascii="Calibri" w:hAnsi="Calibri" w:cs="Arial"/>
        </w:rPr>
      </w:pPr>
    </w:p>
    <w:p w14:paraId="2592A852" w14:textId="77777777" w:rsidR="00211C80" w:rsidRDefault="00211C80" w:rsidP="004F6A85">
      <w:pPr>
        <w:rPr>
          <w:rFonts w:ascii="Calibri" w:hAnsi="Calibri" w:cs="Arial"/>
        </w:rPr>
      </w:pPr>
    </w:p>
    <w:p w14:paraId="2592A853" w14:textId="3151966C" w:rsidR="006339CD" w:rsidRPr="006339CD" w:rsidRDefault="006339CD" w:rsidP="00211C80">
      <w:pPr>
        <w:numPr>
          <w:ilvl w:val="2"/>
          <w:numId w:val="7"/>
        </w:numPr>
        <w:tabs>
          <w:tab w:val="left" w:pos="851"/>
        </w:tabs>
        <w:ind w:left="851" w:hanging="709"/>
        <w:rPr>
          <w:rFonts w:ascii="Calibri" w:hAnsi="Calibri" w:cs="Calibri"/>
        </w:rPr>
      </w:pPr>
      <w:r w:rsidRPr="0E1ADF7F">
        <w:rPr>
          <w:rFonts w:ascii="Calibri" w:hAnsi="Calibri" w:cs="Calibri"/>
          <w:b/>
          <w:bCs/>
          <w:lang w:eastAsia="ar-SA"/>
        </w:rPr>
        <w:t xml:space="preserve">Kalkulacja </w:t>
      </w:r>
      <w:r w:rsidRPr="0E1ADF7F">
        <w:rPr>
          <w:rFonts w:ascii="Calibri" w:hAnsi="Calibri" w:cs="Calibri"/>
          <w:b/>
          <w:bCs/>
          <w:u w:val="single"/>
          <w:lang w:eastAsia="ar-SA"/>
        </w:rPr>
        <w:t xml:space="preserve">ceny jednostkowej </w:t>
      </w:r>
      <w:r w:rsidR="00211C80" w:rsidRPr="0E1ADF7F">
        <w:rPr>
          <w:rFonts w:ascii="Calibri" w:hAnsi="Calibri" w:cs="Calibri"/>
          <w:b/>
          <w:bCs/>
          <w:u w:val="single"/>
          <w:lang w:eastAsia="ar-SA"/>
        </w:rPr>
        <w:t xml:space="preserve">dziennych </w:t>
      </w:r>
      <w:r w:rsidR="00211C80" w:rsidRPr="0E1ADF7F">
        <w:rPr>
          <w:rFonts w:ascii="Calibri" w:eastAsia="Calibri" w:hAnsi="Calibri" w:cs="Calibri"/>
          <w:b/>
          <w:bCs/>
          <w:u w:val="single"/>
        </w:rPr>
        <w:t>przygotowanych i wydanych posiłków</w:t>
      </w:r>
      <w:r w:rsidR="00211C80" w:rsidRPr="0E1ADF7F">
        <w:rPr>
          <w:rFonts w:ascii="Calibri" w:eastAsia="Calibri" w:hAnsi="Calibri" w:cs="Calibri"/>
          <w:b/>
          <w:bCs/>
        </w:rPr>
        <w:t xml:space="preserve"> dla uczniów z oddziałów przedszkolnych (śniadanie, obiad dwudaniowy, podwieczorek) bez tzw. „wsadu do kotła”</w:t>
      </w:r>
    </w:p>
    <w:tbl>
      <w:tblPr>
        <w:tblW w:w="0" w:type="auto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2410"/>
        <w:gridCol w:w="1417"/>
        <w:gridCol w:w="2268"/>
      </w:tblGrid>
      <w:tr w:rsidR="006339CD" w:rsidRPr="00532983" w14:paraId="2592A855" w14:textId="77777777" w:rsidTr="0E1ADF7F">
        <w:trPr>
          <w:trHeight w:val="540"/>
        </w:trPr>
        <w:tc>
          <w:tcPr>
            <w:tcW w:w="968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592A854" w14:textId="408642ED" w:rsidR="006339CD" w:rsidRPr="00532983" w:rsidRDefault="00211C80" w:rsidP="00211C80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E1ADF7F">
              <w:rPr>
                <w:rFonts w:ascii="Calibri" w:hAnsi="Calibri" w:cs="Arial"/>
                <w:b/>
                <w:bCs/>
                <w:lang w:eastAsia="ar-SA"/>
              </w:rPr>
              <w:t xml:space="preserve">Cena jednostkowa dziennych przygotowanych i wydanych posiłków dla uczniów z oddziałów przedszkolnych (śniadanie, obiad dwudaniowy, podwieczorek) </w:t>
            </w:r>
            <w:r w:rsidR="15926410" w:rsidRPr="0E1ADF7F">
              <w:rPr>
                <w:rFonts w:ascii="Calibri" w:hAnsi="Calibri" w:cs="Arial"/>
                <w:b/>
                <w:bCs/>
                <w:lang w:eastAsia="ar-SA"/>
              </w:rPr>
              <w:t>b</w:t>
            </w:r>
            <w:r w:rsidRPr="0E1ADF7F">
              <w:rPr>
                <w:rFonts w:ascii="Calibri" w:hAnsi="Calibri" w:cs="Arial"/>
                <w:b/>
                <w:bCs/>
                <w:lang w:eastAsia="ar-SA"/>
              </w:rPr>
              <w:t>ez tzw. „wsadu do kotła”</w:t>
            </w:r>
          </w:p>
        </w:tc>
      </w:tr>
      <w:tr w:rsidR="006339CD" w:rsidRPr="00532983" w14:paraId="2592A85A" w14:textId="77777777" w:rsidTr="0E1ADF7F">
        <w:trPr>
          <w:trHeight w:val="315"/>
        </w:trPr>
        <w:tc>
          <w:tcPr>
            <w:tcW w:w="35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592A856" w14:textId="77777777" w:rsidR="006339CD" w:rsidRPr="00532983" w:rsidRDefault="006339CD" w:rsidP="00640134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92A857" w14:textId="77777777" w:rsidR="006339CD" w:rsidRPr="00532983" w:rsidRDefault="006339CD" w:rsidP="00266FF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lang w:eastAsia="ar-SA"/>
              </w:rPr>
              <w:t>n</w:t>
            </w:r>
            <w:r w:rsidRPr="00532983">
              <w:rPr>
                <w:rFonts w:ascii="Calibri" w:hAnsi="Calibri" w:cs="Arial"/>
                <w:b/>
                <w:bCs/>
                <w:lang w:eastAsia="ar-SA"/>
              </w:rPr>
              <w:t>etto</w:t>
            </w:r>
            <w:r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92A858" w14:textId="77777777" w:rsidR="006339CD" w:rsidRPr="00532983" w:rsidRDefault="006339CD" w:rsidP="006339CD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>Wartość V</w:t>
            </w:r>
            <w:r>
              <w:rPr>
                <w:rFonts w:ascii="Calibri" w:hAnsi="Calibri" w:cs="Arial"/>
                <w:b/>
                <w:bCs/>
                <w:lang w:eastAsia="ar-SA"/>
              </w:rPr>
              <w:t>AT (w %)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592A859" w14:textId="77777777" w:rsidR="006339CD" w:rsidRPr="00532983" w:rsidRDefault="006339CD" w:rsidP="00266FF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lang w:eastAsia="ar-SA"/>
              </w:rPr>
              <w:t>b</w:t>
            </w:r>
            <w:r w:rsidRPr="00532983">
              <w:rPr>
                <w:rFonts w:ascii="Calibri" w:hAnsi="Calibri" w:cs="Arial"/>
                <w:b/>
                <w:bCs/>
                <w:lang w:eastAsia="ar-SA"/>
              </w:rPr>
              <w:t>rutto</w:t>
            </w:r>
            <w:r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</w:p>
        </w:tc>
      </w:tr>
      <w:tr w:rsidR="006339CD" w:rsidRPr="00532983" w14:paraId="2592A85F" w14:textId="77777777" w:rsidTr="0E1ADF7F">
        <w:trPr>
          <w:trHeight w:val="645"/>
        </w:trPr>
        <w:tc>
          <w:tcPr>
            <w:tcW w:w="358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592A85B" w14:textId="0CFE3144" w:rsidR="006339CD" w:rsidRPr="00532983" w:rsidRDefault="00211C80" w:rsidP="00975BC7">
            <w:pPr>
              <w:suppressAutoHyphens/>
              <w:snapToGrid w:val="0"/>
              <w:jc w:val="center"/>
              <w:rPr>
                <w:rFonts w:ascii="Calibri" w:hAnsi="Calibri" w:cs="Arial"/>
                <w:lang w:eastAsia="ar-SA"/>
              </w:rPr>
            </w:pPr>
            <w:r w:rsidRPr="0E1ADF7F">
              <w:rPr>
                <w:rFonts w:ascii="Calibri" w:hAnsi="Calibri" w:cs="Arial"/>
                <w:lang w:eastAsia="ar-SA"/>
              </w:rPr>
              <w:t>Cen</w:t>
            </w:r>
            <w:r w:rsidR="42309138" w:rsidRPr="0E1ADF7F">
              <w:rPr>
                <w:rFonts w:ascii="Calibri" w:hAnsi="Calibri" w:cs="Arial"/>
                <w:lang w:eastAsia="ar-SA"/>
              </w:rPr>
              <w:t>a</w:t>
            </w:r>
            <w:r w:rsidRPr="0E1ADF7F">
              <w:rPr>
                <w:rFonts w:ascii="Calibri" w:hAnsi="Calibri" w:cs="Arial"/>
                <w:lang w:eastAsia="ar-SA"/>
              </w:rPr>
              <w:t xml:space="preserve"> jednostkowa dziennych przygotowanych i wydanych posiłków dla uczniów z oddziałów przedszkolnych (śniadanie, obiad dwudaniowy, podwieczorek) bez tzw. „wsadu do kotła”</w:t>
            </w:r>
            <w:r w:rsidR="006339CD" w:rsidRPr="0E1ADF7F">
              <w:rPr>
                <w:rFonts w:ascii="Calibri" w:hAnsi="Calibri" w:cs="Arial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bottom"/>
          </w:tcPr>
          <w:p w14:paraId="2592A85C" w14:textId="77777777" w:rsidR="006339CD" w:rsidRPr="00532983" w:rsidRDefault="006339CD" w:rsidP="00640134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bottom"/>
          </w:tcPr>
          <w:p w14:paraId="2592A85D" w14:textId="77777777" w:rsidR="006339CD" w:rsidRPr="00532983" w:rsidRDefault="006339CD" w:rsidP="00640134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592A85E" w14:textId="77777777" w:rsidR="006339CD" w:rsidRPr="00532983" w:rsidRDefault="006339CD" w:rsidP="00640134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</w:tr>
    </w:tbl>
    <w:p w14:paraId="2592A860" w14:textId="77777777" w:rsidR="006339CD" w:rsidRDefault="006339CD" w:rsidP="006339CD">
      <w:pPr>
        <w:rPr>
          <w:rFonts w:ascii="Calibri" w:hAnsi="Calibri" w:cs="Arial"/>
        </w:rPr>
      </w:pPr>
      <w:r w:rsidRPr="009C6307">
        <w:rPr>
          <w:rFonts w:ascii="Calibri" w:hAnsi="Calibri" w:cs="Arial"/>
        </w:rPr>
        <w:t>Ceny powinny być podane w formacie 0,00 zł. tj. z dokładnością do dwóch miejsc po przecinku</w:t>
      </w:r>
    </w:p>
    <w:p w14:paraId="2592A861" w14:textId="77777777" w:rsidR="004F6A85" w:rsidRDefault="004F6A85" w:rsidP="000B14DB">
      <w:pPr>
        <w:rPr>
          <w:rFonts w:ascii="Calibri" w:hAnsi="Calibri" w:cs="Arial"/>
          <w:b/>
          <w:sz w:val="26"/>
          <w:szCs w:val="26"/>
        </w:rPr>
      </w:pPr>
    </w:p>
    <w:p w14:paraId="2592A862" w14:textId="77777777" w:rsidR="00211C80" w:rsidRDefault="00211C80" w:rsidP="000B14DB">
      <w:pPr>
        <w:rPr>
          <w:rFonts w:ascii="Calibri" w:hAnsi="Calibri" w:cs="Arial"/>
          <w:b/>
          <w:sz w:val="26"/>
          <w:szCs w:val="26"/>
        </w:rPr>
      </w:pPr>
    </w:p>
    <w:p w14:paraId="2592A863" w14:textId="77777777" w:rsidR="00AE6A09" w:rsidRDefault="00AE6A09" w:rsidP="000B14DB">
      <w:pPr>
        <w:rPr>
          <w:rFonts w:ascii="Calibri" w:hAnsi="Calibri" w:cs="Arial"/>
          <w:b/>
          <w:sz w:val="26"/>
          <w:szCs w:val="26"/>
        </w:rPr>
      </w:pPr>
    </w:p>
    <w:p w14:paraId="2592A866" w14:textId="77777777" w:rsidR="00AE6A09" w:rsidRDefault="00AE6A09" w:rsidP="000B14DB">
      <w:pPr>
        <w:rPr>
          <w:rFonts w:ascii="Calibri" w:hAnsi="Calibri" w:cs="Arial"/>
          <w:b/>
          <w:sz w:val="26"/>
          <w:szCs w:val="26"/>
        </w:rPr>
      </w:pPr>
    </w:p>
    <w:p w14:paraId="2592A867" w14:textId="77777777" w:rsidR="00532983" w:rsidRPr="009C6307" w:rsidRDefault="00211C80" w:rsidP="006339CD">
      <w:pPr>
        <w:numPr>
          <w:ilvl w:val="2"/>
          <w:numId w:val="7"/>
        </w:numPr>
        <w:ind w:left="851" w:hanging="709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Dzienna szacunkowa w</w:t>
      </w:r>
      <w:r w:rsidR="00532983" w:rsidRPr="009C6307">
        <w:rPr>
          <w:rFonts w:ascii="Calibri" w:hAnsi="Calibri" w:cs="Arial"/>
          <w:b/>
        </w:rPr>
        <w:t>artość zamówienia: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134"/>
        <w:gridCol w:w="1701"/>
        <w:gridCol w:w="1701"/>
      </w:tblGrid>
      <w:tr w:rsidR="006339CD" w:rsidRPr="004A3728" w14:paraId="2592A874" w14:textId="77777777" w:rsidTr="0E1ADF7F">
        <w:tc>
          <w:tcPr>
            <w:tcW w:w="2127" w:type="dxa"/>
            <w:shd w:val="clear" w:color="auto" w:fill="auto"/>
          </w:tcPr>
          <w:p w14:paraId="2592A868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</w:p>
          <w:p w14:paraId="2592A869" w14:textId="77777777" w:rsidR="006339CD" w:rsidRPr="00126EDE" w:rsidRDefault="004625CB" w:rsidP="002C223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Wyszczególnienie</w:t>
            </w:r>
          </w:p>
        </w:tc>
        <w:tc>
          <w:tcPr>
            <w:tcW w:w="1701" w:type="dxa"/>
            <w:shd w:val="clear" w:color="auto" w:fill="auto"/>
          </w:tcPr>
          <w:p w14:paraId="2592A86A" w14:textId="77777777" w:rsidR="006339CD" w:rsidRPr="009C6307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9C6307">
              <w:rPr>
                <w:rFonts w:ascii="Calibri" w:hAnsi="Calibri" w:cs="Arial"/>
                <w:b/>
              </w:rPr>
              <w:t xml:space="preserve">Szacunkowa </w:t>
            </w:r>
            <w:r>
              <w:rPr>
                <w:rFonts w:ascii="Calibri" w:hAnsi="Calibri" w:cs="Arial"/>
                <w:b/>
              </w:rPr>
              <w:t xml:space="preserve">dzienna </w:t>
            </w:r>
            <w:r w:rsidRPr="009C6307">
              <w:rPr>
                <w:rFonts w:ascii="Calibri" w:hAnsi="Calibri" w:cs="Arial"/>
                <w:b/>
              </w:rPr>
              <w:t xml:space="preserve">ilość </w:t>
            </w:r>
            <w:r>
              <w:rPr>
                <w:rFonts w:ascii="Calibri" w:hAnsi="Calibri" w:cs="Arial"/>
                <w:b/>
              </w:rPr>
              <w:t>posiłków</w:t>
            </w:r>
          </w:p>
          <w:p w14:paraId="2592A86B" w14:textId="77777777" w:rsidR="006339CD" w:rsidRPr="00617283" w:rsidRDefault="006339CD" w:rsidP="00126ED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92A86C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Cena za</w:t>
            </w:r>
          </w:p>
          <w:p w14:paraId="2592A86D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 xml:space="preserve">1 </w:t>
            </w:r>
            <w:r w:rsidR="00266FF1">
              <w:rPr>
                <w:rFonts w:ascii="Times New Roman" w:hAnsi="Times New Roman"/>
              </w:rPr>
              <w:t xml:space="preserve">przygotowany </w:t>
            </w:r>
            <w:r w:rsidR="00211C80">
              <w:rPr>
                <w:rFonts w:ascii="Times New Roman" w:hAnsi="Times New Roman"/>
              </w:rPr>
              <w:t xml:space="preserve">i wydany </w:t>
            </w:r>
            <w:r w:rsidRPr="00C245BC">
              <w:rPr>
                <w:rFonts w:ascii="Times New Roman" w:hAnsi="Times New Roman"/>
              </w:rPr>
              <w:t>posiłek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92A86E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Stawka VAT</w:t>
            </w:r>
          </w:p>
          <w:p w14:paraId="2592A86F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(w 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92A870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Cena za</w:t>
            </w:r>
          </w:p>
          <w:p w14:paraId="2592A871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 xml:space="preserve">1 </w:t>
            </w:r>
            <w:r w:rsidR="00266FF1">
              <w:rPr>
                <w:rFonts w:ascii="Times New Roman" w:hAnsi="Times New Roman"/>
              </w:rPr>
              <w:t>przygotowany</w:t>
            </w:r>
            <w:r w:rsidR="00211C80">
              <w:rPr>
                <w:rFonts w:ascii="Times New Roman" w:hAnsi="Times New Roman"/>
              </w:rPr>
              <w:t xml:space="preserve"> i wydany</w:t>
            </w:r>
            <w:r w:rsidR="00266FF1">
              <w:rPr>
                <w:rFonts w:ascii="Times New Roman" w:hAnsi="Times New Roman"/>
              </w:rPr>
              <w:t xml:space="preserve"> </w:t>
            </w:r>
            <w:r w:rsidRPr="00C245BC">
              <w:rPr>
                <w:rFonts w:ascii="Times New Roman" w:hAnsi="Times New Roman"/>
              </w:rPr>
              <w:t>posiłek BRUTTO</w:t>
            </w:r>
          </w:p>
        </w:tc>
        <w:tc>
          <w:tcPr>
            <w:tcW w:w="1701" w:type="dxa"/>
            <w:vAlign w:val="center"/>
          </w:tcPr>
          <w:p w14:paraId="2592A872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Cena BRUTTO oferty</w:t>
            </w:r>
          </w:p>
          <w:p w14:paraId="2592A873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C245BC">
              <w:rPr>
                <w:rFonts w:ascii="Times New Roman" w:hAnsi="Times New Roman"/>
              </w:rPr>
              <w:t>(kol.2 x kol.5)</w:t>
            </w:r>
          </w:p>
        </w:tc>
      </w:tr>
      <w:tr w:rsidR="006339CD" w:rsidRPr="004A3728" w14:paraId="2592A87B" w14:textId="77777777" w:rsidTr="0E1ADF7F">
        <w:tc>
          <w:tcPr>
            <w:tcW w:w="2127" w:type="dxa"/>
            <w:shd w:val="clear" w:color="auto" w:fill="auto"/>
          </w:tcPr>
          <w:p w14:paraId="2592A875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126EDE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592A876" w14:textId="77777777" w:rsidR="006339CD" w:rsidRPr="00617283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617283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592A877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126EDE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592A878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126EDE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592A879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126EDE"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1701" w:type="dxa"/>
          </w:tcPr>
          <w:p w14:paraId="2592A87A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</w:p>
        </w:tc>
      </w:tr>
      <w:tr w:rsidR="006339CD" w:rsidRPr="004A3728" w14:paraId="2592A883" w14:textId="77777777" w:rsidTr="0E1ADF7F">
        <w:trPr>
          <w:trHeight w:val="791"/>
        </w:trPr>
        <w:tc>
          <w:tcPr>
            <w:tcW w:w="2127" w:type="dxa"/>
            <w:shd w:val="clear" w:color="auto" w:fill="auto"/>
          </w:tcPr>
          <w:p w14:paraId="2592A87C" w14:textId="77777777" w:rsidR="006339CD" w:rsidRPr="00211C80" w:rsidRDefault="00211C80" w:rsidP="00986690">
            <w:pPr>
              <w:jc w:val="left"/>
              <w:rPr>
                <w:rFonts w:ascii="Calibri" w:hAnsi="Calibri" w:cs="Arial"/>
              </w:rPr>
            </w:pPr>
            <w:r w:rsidRPr="00211C80">
              <w:rPr>
                <w:rFonts w:ascii="Times New Roman" w:hAnsi="Times New Roman"/>
              </w:rPr>
              <w:t>Posił</w:t>
            </w:r>
            <w:r w:rsidR="00986690">
              <w:rPr>
                <w:rFonts w:ascii="Times New Roman" w:hAnsi="Times New Roman"/>
              </w:rPr>
              <w:t>ek</w:t>
            </w:r>
            <w:r w:rsidRPr="00211C80">
              <w:rPr>
                <w:rFonts w:ascii="Times New Roman" w:hAnsi="Times New Roman"/>
              </w:rPr>
              <w:t xml:space="preserve"> dla uczniów szkoły podstawowej bez tzw. „wsadu do kotła”</w:t>
            </w:r>
          </w:p>
        </w:tc>
        <w:tc>
          <w:tcPr>
            <w:tcW w:w="1701" w:type="dxa"/>
            <w:shd w:val="clear" w:color="auto" w:fill="auto"/>
          </w:tcPr>
          <w:p w14:paraId="2592A87D" w14:textId="77777777" w:rsidR="006339CD" w:rsidRPr="00617283" w:rsidRDefault="006339CD" w:rsidP="0E1ADF7F">
            <w:pPr>
              <w:rPr>
                <w:rFonts w:ascii="Calibri" w:hAnsi="Calibri" w:cs="Arial"/>
                <w:b/>
                <w:bCs/>
              </w:rPr>
            </w:pPr>
          </w:p>
          <w:p w14:paraId="2592A87E" w14:textId="77777777" w:rsidR="006339CD" w:rsidRPr="00FE67CF" w:rsidRDefault="00FE67CF" w:rsidP="0E1ADF7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E1ADF7F">
              <w:rPr>
                <w:rFonts w:ascii="Calibri" w:hAnsi="Calibri" w:cs="Arial"/>
                <w:b/>
                <w:bCs/>
              </w:rPr>
              <w:t>8</w:t>
            </w:r>
            <w:r w:rsidR="002B39E9" w:rsidRPr="0E1ADF7F">
              <w:rPr>
                <w:rFonts w:ascii="Calibri" w:hAnsi="Calibri" w:cs="Arial"/>
                <w:b/>
                <w:bCs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592A87F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592A880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592A881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14:paraId="2592A882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</w:tr>
      <w:tr w:rsidR="006339CD" w:rsidRPr="004A3728" w14:paraId="2592A88C" w14:textId="77777777" w:rsidTr="0E1ADF7F">
        <w:trPr>
          <w:trHeight w:val="791"/>
        </w:trPr>
        <w:tc>
          <w:tcPr>
            <w:tcW w:w="2127" w:type="dxa"/>
            <w:shd w:val="clear" w:color="auto" w:fill="auto"/>
          </w:tcPr>
          <w:p w14:paraId="2592A884" w14:textId="4660D826" w:rsidR="006339CD" w:rsidRPr="00126EDE" w:rsidRDefault="00211C80" w:rsidP="00986690">
            <w:pPr>
              <w:jc w:val="left"/>
              <w:rPr>
                <w:rFonts w:ascii="Calibri" w:hAnsi="Calibri" w:cs="Arial"/>
              </w:rPr>
            </w:pPr>
            <w:r w:rsidRPr="0E1ADF7F">
              <w:rPr>
                <w:rFonts w:ascii="Times New Roman" w:hAnsi="Times New Roman"/>
              </w:rPr>
              <w:t>Posił</w:t>
            </w:r>
            <w:r w:rsidR="00986690" w:rsidRPr="0E1ADF7F">
              <w:rPr>
                <w:rFonts w:ascii="Times New Roman" w:hAnsi="Times New Roman"/>
              </w:rPr>
              <w:t>ek</w:t>
            </w:r>
            <w:r w:rsidRPr="0E1ADF7F">
              <w:rPr>
                <w:rFonts w:ascii="Times New Roman" w:hAnsi="Times New Roman"/>
              </w:rPr>
              <w:t xml:space="preserve"> dla uczniów z oddziałów przedszkolnych (śniadanie, obiad dwudaniowy, podwieczorek) bez tzw. „wsadu do kotła</w:t>
            </w:r>
            <w:r w:rsidRPr="0E1ADF7F">
              <w:rPr>
                <w:rFonts w:ascii="Times New Roman" w:hAnsi="Times New Roman"/>
                <w:b/>
                <w:bCs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14:paraId="2592A885" w14:textId="77777777" w:rsidR="006339CD" w:rsidRDefault="006339CD" w:rsidP="006339CD">
            <w:pPr>
              <w:jc w:val="center"/>
              <w:rPr>
                <w:rFonts w:ascii="Calibri" w:hAnsi="Calibri" w:cs="Arial"/>
                <w:b/>
              </w:rPr>
            </w:pPr>
          </w:p>
          <w:p w14:paraId="2592A886" w14:textId="77777777" w:rsidR="006339CD" w:rsidRDefault="002B39E9" w:rsidP="006339C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75</w:t>
            </w:r>
          </w:p>
          <w:p w14:paraId="2592A887" w14:textId="77777777" w:rsidR="006339CD" w:rsidRPr="00617283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592A888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592A889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592A88A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14:paraId="2592A88B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</w:tr>
      <w:tr w:rsidR="006339CD" w:rsidRPr="004A3728" w14:paraId="2592A890" w14:textId="77777777" w:rsidTr="0E1ADF7F">
        <w:trPr>
          <w:trHeight w:val="791"/>
        </w:trPr>
        <w:tc>
          <w:tcPr>
            <w:tcW w:w="8364" w:type="dxa"/>
            <w:gridSpan w:val="5"/>
            <w:shd w:val="clear" w:color="auto" w:fill="auto"/>
          </w:tcPr>
          <w:p w14:paraId="2592A88D" w14:textId="77777777" w:rsidR="006339CD" w:rsidRDefault="006339CD" w:rsidP="006339CD">
            <w:pPr>
              <w:jc w:val="right"/>
              <w:rPr>
                <w:rFonts w:ascii="Calibri" w:hAnsi="Calibri" w:cs="Arial"/>
                <w:b/>
              </w:rPr>
            </w:pPr>
          </w:p>
          <w:p w14:paraId="2592A88E" w14:textId="77777777" w:rsidR="006339CD" w:rsidRPr="00126EDE" w:rsidRDefault="006339CD" w:rsidP="006339CD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Razem</w:t>
            </w:r>
          </w:p>
        </w:tc>
        <w:tc>
          <w:tcPr>
            <w:tcW w:w="1701" w:type="dxa"/>
          </w:tcPr>
          <w:p w14:paraId="2592A88F" w14:textId="132E2C8A" w:rsidR="006339CD" w:rsidRPr="00126EDE" w:rsidRDefault="00266FF1" w:rsidP="0E1ADF7F">
            <w:pPr>
              <w:jc w:val="left"/>
              <w:rPr>
                <w:rFonts w:ascii="Calibri" w:hAnsi="Calibri" w:cs="Arial"/>
                <w:b/>
                <w:bCs/>
              </w:rPr>
            </w:pPr>
            <w:r w:rsidRPr="0E1ADF7F">
              <w:rPr>
                <w:rFonts w:ascii="Calibri" w:hAnsi="Calibri" w:cs="Arial"/>
                <w:b/>
                <w:bCs/>
              </w:rPr>
              <w:t>………. zł</w:t>
            </w:r>
            <w:r w:rsidR="008B6A67" w:rsidRPr="0E1ADF7F">
              <w:rPr>
                <w:rFonts w:ascii="Calibri" w:hAnsi="Calibri" w:cs="Arial"/>
                <w:b/>
                <w:bCs/>
              </w:rPr>
              <w:t xml:space="preserve"> brutto (słownie: …………...)</w:t>
            </w:r>
          </w:p>
        </w:tc>
      </w:tr>
    </w:tbl>
    <w:p w14:paraId="2592A891" w14:textId="77777777" w:rsidR="00D818E6" w:rsidRDefault="00532983" w:rsidP="00B00751">
      <w:pPr>
        <w:rPr>
          <w:rFonts w:ascii="Calibri" w:hAnsi="Calibri" w:cs="Arial"/>
        </w:rPr>
      </w:pPr>
      <w:r w:rsidRPr="009C6307">
        <w:rPr>
          <w:rFonts w:ascii="Calibri" w:hAnsi="Calibri" w:cs="Arial"/>
        </w:rPr>
        <w:t>Cen</w:t>
      </w:r>
      <w:r w:rsidR="00D818E6" w:rsidRPr="009C6307">
        <w:rPr>
          <w:rFonts w:ascii="Calibri" w:hAnsi="Calibri" w:cs="Arial"/>
        </w:rPr>
        <w:t>y</w:t>
      </w:r>
      <w:r w:rsidRPr="009C6307">
        <w:rPr>
          <w:rFonts w:ascii="Calibri" w:hAnsi="Calibri" w:cs="Arial"/>
        </w:rPr>
        <w:t xml:space="preserve"> powinn</w:t>
      </w:r>
      <w:r w:rsidR="009C6307" w:rsidRPr="009C6307">
        <w:rPr>
          <w:rFonts w:ascii="Calibri" w:hAnsi="Calibri" w:cs="Arial"/>
        </w:rPr>
        <w:t>y</w:t>
      </w:r>
      <w:r w:rsidRPr="009C6307">
        <w:rPr>
          <w:rFonts w:ascii="Calibri" w:hAnsi="Calibri" w:cs="Arial"/>
        </w:rPr>
        <w:t xml:space="preserve"> być podan</w:t>
      </w:r>
      <w:r w:rsidR="00D818E6" w:rsidRPr="009C6307">
        <w:rPr>
          <w:rFonts w:ascii="Calibri" w:hAnsi="Calibri" w:cs="Arial"/>
        </w:rPr>
        <w:t>e</w:t>
      </w:r>
      <w:r w:rsidRPr="009C6307">
        <w:rPr>
          <w:rFonts w:ascii="Calibri" w:hAnsi="Calibri" w:cs="Arial"/>
        </w:rPr>
        <w:t xml:space="preserve"> w formacie 0,00 zł. tj. z dokładnością do dwóch miejsc po przecinku</w:t>
      </w:r>
    </w:p>
    <w:p w14:paraId="2592A892" w14:textId="77777777" w:rsidR="004F6A85" w:rsidRPr="009C6307" w:rsidRDefault="004F6A85" w:rsidP="00B00751">
      <w:pPr>
        <w:rPr>
          <w:rFonts w:ascii="Calibri" w:hAnsi="Calibri" w:cs="Arial"/>
        </w:rPr>
      </w:pPr>
    </w:p>
    <w:p w14:paraId="2592A893" w14:textId="77777777" w:rsidR="005D3957" w:rsidRPr="008B6A67" w:rsidRDefault="005D3957" w:rsidP="005D3957">
      <w:pPr>
        <w:ind w:left="284"/>
        <w:rPr>
          <w:rFonts w:ascii="Calibri" w:hAnsi="Calibri" w:cs="Arial"/>
          <w:b/>
          <w:sz w:val="22"/>
          <w:szCs w:val="22"/>
        </w:rPr>
      </w:pPr>
      <w:r w:rsidRPr="008B6A67">
        <w:rPr>
          <w:rFonts w:ascii="Calibri" w:hAnsi="Calibri" w:cs="Arial"/>
          <w:b/>
          <w:sz w:val="22"/>
          <w:szCs w:val="22"/>
        </w:rPr>
        <w:t>Uwaga:</w:t>
      </w:r>
    </w:p>
    <w:p w14:paraId="2592A894" w14:textId="77777777" w:rsidR="005D3957" w:rsidRPr="008B6A67" w:rsidRDefault="005D3957" w:rsidP="005D3957">
      <w:pPr>
        <w:numPr>
          <w:ilvl w:val="0"/>
          <w:numId w:val="42"/>
        </w:numPr>
        <w:rPr>
          <w:rFonts w:ascii="Calibri" w:hAnsi="Calibri" w:cs="Arial"/>
          <w:sz w:val="22"/>
          <w:szCs w:val="22"/>
        </w:rPr>
      </w:pPr>
      <w:r w:rsidRPr="008B6A67">
        <w:rPr>
          <w:rFonts w:ascii="Calibri" w:hAnsi="Calibri" w:cs="Arial"/>
          <w:sz w:val="22"/>
          <w:szCs w:val="22"/>
        </w:rPr>
        <w:t>Cena brutto winna zawierać wszelkie koszty, jakie Wykonawca poniesie w związku z realizacją zamówienia.</w:t>
      </w:r>
    </w:p>
    <w:p w14:paraId="2592A895" w14:textId="77777777" w:rsidR="005D3957" w:rsidRPr="008B6A67" w:rsidRDefault="005D3957" w:rsidP="005D3957">
      <w:pPr>
        <w:numPr>
          <w:ilvl w:val="0"/>
          <w:numId w:val="42"/>
        </w:numPr>
        <w:rPr>
          <w:rFonts w:ascii="Calibri" w:hAnsi="Calibri" w:cs="Arial"/>
          <w:sz w:val="22"/>
          <w:szCs w:val="22"/>
        </w:rPr>
      </w:pPr>
      <w:r w:rsidRPr="008B6A67">
        <w:rPr>
          <w:rFonts w:ascii="Calibri" w:hAnsi="Calibri" w:cs="Arial"/>
          <w:sz w:val="22"/>
          <w:szCs w:val="22"/>
        </w:rPr>
        <w:t xml:space="preserve">Cena oferty brutto winna być wyliczona w oparciu o: 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cen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y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 jednostkow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e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posiłków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brutto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(łącznie z podatkiem VAT) 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x szacunkowa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dzienna 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ilość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posiłków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.</w:t>
      </w:r>
    </w:p>
    <w:p w14:paraId="2592A896" w14:textId="77777777" w:rsidR="004A3728" w:rsidRPr="006339CD" w:rsidRDefault="004A3728" w:rsidP="004A3728">
      <w:pPr>
        <w:rPr>
          <w:rFonts w:ascii="Calibri" w:hAnsi="Calibri" w:cs="Arial"/>
          <w:b/>
          <w:color w:val="FF0000"/>
        </w:rPr>
      </w:pPr>
    </w:p>
    <w:p w14:paraId="2592A897" w14:textId="77777777" w:rsidR="004A3728" w:rsidRPr="004A3728" w:rsidRDefault="004A3728" w:rsidP="006339CD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4A3728">
        <w:rPr>
          <w:rFonts w:ascii="Calibri" w:hAnsi="Calibri" w:cs="Arial"/>
        </w:rPr>
        <w:t>Oświadczam</w:t>
      </w:r>
      <w:r w:rsidR="007D12CD">
        <w:rPr>
          <w:rFonts w:ascii="Calibri" w:hAnsi="Calibri" w:cs="Arial"/>
        </w:rPr>
        <w:t>(</w:t>
      </w:r>
      <w:r w:rsidRPr="004A3728">
        <w:rPr>
          <w:rFonts w:ascii="Calibri" w:hAnsi="Calibri" w:cs="Arial"/>
        </w:rPr>
        <w:t>y</w:t>
      </w:r>
      <w:r w:rsidR="007D12CD">
        <w:rPr>
          <w:rFonts w:ascii="Calibri" w:hAnsi="Calibri" w:cs="Arial"/>
        </w:rPr>
        <w:t>)</w:t>
      </w:r>
      <w:r w:rsidRPr="004A3728">
        <w:rPr>
          <w:rFonts w:ascii="Calibri" w:hAnsi="Calibri" w:cs="Arial"/>
        </w:rPr>
        <w:t>, że wartość oferty (z podatkiem VAT) podana w ust. 4.1.</w:t>
      </w:r>
      <w:r w:rsidR="006339CD">
        <w:rPr>
          <w:rFonts w:ascii="Calibri" w:hAnsi="Calibri" w:cs="Arial"/>
        </w:rPr>
        <w:t>3</w:t>
      </w:r>
      <w:r w:rsidRPr="004A3728">
        <w:rPr>
          <w:rFonts w:ascii="Calibri" w:hAnsi="Calibri" w:cs="Arial"/>
        </w:rPr>
        <w:t xml:space="preserve">. jest ceną faktyczną na dzień składania oferty. </w:t>
      </w:r>
    </w:p>
    <w:p w14:paraId="2592A898" w14:textId="77777777" w:rsidR="004A3728" w:rsidRPr="004A3728" w:rsidRDefault="004A3728" w:rsidP="006339CD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4A3728">
        <w:rPr>
          <w:rFonts w:ascii="Calibri" w:hAnsi="Calibri" w:cs="Arial"/>
        </w:rPr>
        <w:t>Oświadczam</w:t>
      </w:r>
      <w:r w:rsidR="007D12CD">
        <w:rPr>
          <w:rFonts w:ascii="Calibri" w:hAnsi="Calibri" w:cs="Arial"/>
        </w:rPr>
        <w:t>(</w:t>
      </w:r>
      <w:r w:rsidRPr="004A3728">
        <w:rPr>
          <w:rFonts w:ascii="Calibri" w:hAnsi="Calibri" w:cs="Arial"/>
        </w:rPr>
        <w:t>y</w:t>
      </w:r>
      <w:r w:rsidR="007D12CD">
        <w:rPr>
          <w:rFonts w:ascii="Calibri" w:hAnsi="Calibri" w:cs="Arial"/>
        </w:rPr>
        <w:t>)</w:t>
      </w:r>
      <w:r w:rsidRPr="004A3728">
        <w:rPr>
          <w:rFonts w:ascii="Calibri" w:hAnsi="Calibri" w:cs="Arial"/>
        </w:rPr>
        <w:t>, że podan</w:t>
      </w:r>
      <w:r w:rsidR="006339CD">
        <w:rPr>
          <w:rFonts w:ascii="Calibri" w:hAnsi="Calibri" w:cs="Arial"/>
        </w:rPr>
        <w:t>e</w:t>
      </w:r>
      <w:r w:rsidRPr="004A3728">
        <w:rPr>
          <w:rFonts w:ascii="Calibri" w:hAnsi="Calibri" w:cs="Arial"/>
        </w:rPr>
        <w:t xml:space="preserve"> cen</w:t>
      </w:r>
      <w:r w:rsidR="006339CD">
        <w:rPr>
          <w:rFonts w:ascii="Calibri" w:hAnsi="Calibri" w:cs="Arial"/>
        </w:rPr>
        <w:t>y</w:t>
      </w:r>
      <w:r w:rsidRPr="004A3728">
        <w:rPr>
          <w:rFonts w:ascii="Calibri" w:hAnsi="Calibri" w:cs="Arial"/>
        </w:rPr>
        <w:t xml:space="preserve"> </w:t>
      </w:r>
      <w:r w:rsidRPr="008B6A67">
        <w:rPr>
          <w:rFonts w:ascii="Calibri" w:hAnsi="Calibri" w:cs="Arial"/>
        </w:rPr>
        <w:t>jednostkow</w:t>
      </w:r>
      <w:r w:rsidR="006339CD" w:rsidRPr="008B6A67">
        <w:rPr>
          <w:rFonts w:ascii="Calibri" w:hAnsi="Calibri" w:cs="Arial"/>
        </w:rPr>
        <w:t>e</w:t>
      </w:r>
      <w:r w:rsidRPr="008B6A67">
        <w:rPr>
          <w:rFonts w:ascii="Calibri" w:hAnsi="Calibri" w:cs="Arial"/>
        </w:rPr>
        <w:t xml:space="preserve"> </w:t>
      </w:r>
      <w:r w:rsidR="00211C80">
        <w:rPr>
          <w:rFonts w:ascii="Calibri" w:hAnsi="Calibri" w:cs="Arial"/>
        </w:rPr>
        <w:t xml:space="preserve">netto </w:t>
      </w:r>
      <w:r w:rsidR="00211C80" w:rsidRPr="008B6A67">
        <w:rPr>
          <w:rFonts w:ascii="Calibri" w:hAnsi="Calibri" w:cs="Arial"/>
        </w:rPr>
        <w:t>posił</w:t>
      </w:r>
      <w:r w:rsidR="00211C80">
        <w:rPr>
          <w:rFonts w:ascii="Calibri" w:hAnsi="Calibri" w:cs="Arial"/>
        </w:rPr>
        <w:t>ki</w:t>
      </w:r>
      <w:r w:rsidR="00211C80" w:rsidRPr="008B6A67">
        <w:rPr>
          <w:rFonts w:ascii="Calibri" w:hAnsi="Calibri" w:cs="Arial"/>
        </w:rPr>
        <w:t xml:space="preserve"> (</w:t>
      </w:r>
      <w:r w:rsidR="00211C80" w:rsidRPr="004A3728">
        <w:rPr>
          <w:rFonts w:ascii="Calibri" w:hAnsi="Calibri" w:cs="Arial"/>
        </w:rPr>
        <w:t xml:space="preserve">tj. cena bez podatku VAT) </w:t>
      </w:r>
      <w:r w:rsidRPr="008B6A67">
        <w:rPr>
          <w:rFonts w:ascii="Calibri" w:hAnsi="Calibri" w:cs="Arial"/>
        </w:rPr>
        <w:t xml:space="preserve">za </w:t>
      </w:r>
      <w:r w:rsidR="008B6A67" w:rsidRPr="008B6A67">
        <w:rPr>
          <w:rFonts w:ascii="Calibri" w:hAnsi="Calibri" w:cs="Arial"/>
        </w:rPr>
        <w:t>przygotowan</w:t>
      </w:r>
      <w:r w:rsidR="00211C80">
        <w:rPr>
          <w:rFonts w:ascii="Calibri" w:hAnsi="Calibri" w:cs="Arial"/>
        </w:rPr>
        <w:t>e i wydane</w:t>
      </w:r>
      <w:r w:rsidR="008B6A67" w:rsidRPr="008B6A67">
        <w:rPr>
          <w:rFonts w:ascii="Calibri" w:hAnsi="Calibri" w:cs="Arial"/>
        </w:rPr>
        <w:t xml:space="preserve"> </w:t>
      </w:r>
      <w:r w:rsidRPr="004A3728">
        <w:rPr>
          <w:rFonts w:ascii="Calibri" w:hAnsi="Calibri" w:cs="Arial"/>
        </w:rPr>
        <w:t>nie będ</w:t>
      </w:r>
      <w:r w:rsidR="006339CD">
        <w:rPr>
          <w:rFonts w:ascii="Calibri" w:hAnsi="Calibri" w:cs="Arial"/>
        </w:rPr>
        <w:t>ą</w:t>
      </w:r>
      <w:r w:rsidRPr="004A3728">
        <w:rPr>
          <w:rFonts w:ascii="Calibri" w:hAnsi="Calibri" w:cs="Arial"/>
        </w:rPr>
        <w:t xml:space="preserve"> podlegał</w:t>
      </w:r>
      <w:r w:rsidR="006339CD">
        <w:rPr>
          <w:rFonts w:ascii="Calibri" w:hAnsi="Calibri" w:cs="Arial"/>
        </w:rPr>
        <w:t>y</w:t>
      </w:r>
      <w:r w:rsidRPr="004A3728">
        <w:rPr>
          <w:rFonts w:ascii="Calibri" w:hAnsi="Calibri" w:cs="Arial"/>
        </w:rPr>
        <w:t xml:space="preserve"> zmianie. </w:t>
      </w:r>
    </w:p>
    <w:p w14:paraId="2592A899" w14:textId="77777777" w:rsidR="004A3728" w:rsidRDefault="004A3728" w:rsidP="006339CD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4A3728">
        <w:rPr>
          <w:rFonts w:ascii="Calibri" w:hAnsi="Calibri" w:cs="Arial"/>
        </w:rPr>
        <w:t>Oświadczam</w:t>
      </w:r>
      <w:r w:rsidR="007D12CD">
        <w:rPr>
          <w:rFonts w:ascii="Calibri" w:hAnsi="Calibri" w:cs="Arial"/>
        </w:rPr>
        <w:t>(</w:t>
      </w:r>
      <w:r w:rsidRPr="004A3728">
        <w:rPr>
          <w:rFonts w:ascii="Calibri" w:hAnsi="Calibri" w:cs="Arial"/>
        </w:rPr>
        <w:t>y</w:t>
      </w:r>
      <w:r w:rsidR="007D12CD">
        <w:rPr>
          <w:rFonts w:ascii="Calibri" w:hAnsi="Calibri" w:cs="Arial"/>
        </w:rPr>
        <w:t>)</w:t>
      </w:r>
      <w:r w:rsidRPr="004A3728">
        <w:rPr>
          <w:rFonts w:ascii="Calibri" w:hAnsi="Calibri" w:cs="Arial"/>
        </w:rPr>
        <w:t>, że podan</w:t>
      </w:r>
      <w:r w:rsidR="00FB459F">
        <w:rPr>
          <w:rFonts w:ascii="Calibri" w:hAnsi="Calibri" w:cs="Arial"/>
        </w:rPr>
        <w:t>e</w:t>
      </w:r>
      <w:r w:rsidRPr="004A3728">
        <w:rPr>
          <w:rFonts w:ascii="Calibri" w:hAnsi="Calibri" w:cs="Arial"/>
        </w:rPr>
        <w:t xml:space="preserve"> cen</w:t>
      </w:r>
      <w:r w:rsidR="00FB459F">
        <w:rPr>
          <w:rFonts w:ascii="Calibri" w:hAnsi="Calibri" w:cs="Arial"/>
        </w:rPr>
        <w:t>y</w:t>
      </w:r>
      <w:r w:rsidRPr="004A3728">
        <w:rPr>
          <w:rFonts w:ascii="Calibri" w:hAnsi="Calibri" w:cs="Arial"/>
        </w:rPr>
        <w:t xml:space="preserve"> jednostkow</w:t>
      </w:r>
      <w:r w:rsidR="00FB459F">
        <w:rPr>
          <w:rFonts w:ascii="Calibri" w:hAnsi="Calibri" w:cs="Arial"/>
        </w:rPr>
        <w:t>e</w:t>
      </w:r>
      <w:r w:rsidRPr="004A3728">
        <w:rPr>
          <w:rFonts w:ascii="Calibri" w:hAnsi="Calibri" w:cs="Arial"/>
        </w:rPr>
        <w:t xml:space="preserve"> za</w:t>
      </w:r>
      <w:r w:rsidR="00211C80">
        <w:rPr>
          <w:rFonts w:ascii="Calibri" w:hAnsi="Calibri" w:cs="Arial"/>
        </w:rPr>
        <w:t xml:space="preserve"> przygotowane i wydane</w:t>
      </w:r>
      <w:r w:rsidRPr="004A3728">
        <w:rPr>
          <w:rFonts w:ascii="Calibri" w:hAnsi="Calibri" w:cs="Arial"/>
        </w:rPr>
        <w:t xml:space="preserve"> </w:t>
      </w:r>
      <w:r w:rsidR="00FB459F">
        <w:rPr>
          <w:rFonts w:ascii="Calibri" w:hAnsi="Calibri" w:cs="Arial"/>
        </w:rPr>
        <w:t>posił</w:t>
      </w:r>
      <w:r w:rsidR="00211C80">
        <w:rPr>
          <w:rFonts w:ascii="Calibri" w:hAnsi="Calibri" w:cs="Arial"/>
        </w:rPr>
        <w:t>ki</w:t>
      </w:r>
      <w:r w:rsidRPr="004A3728">
        <w:rPr>
          <w:rFonts w:ascii="Calibri" w:hAnsi="Calibri" w:cs="Arial"/>
        </w:rPr>
        <w:t xml:space="preserve"> brutto podan</w:t>
      </w:r>
      <w:r w:rsidR="00FB459F">
        <w:rPr>
          <w:rFonts w:ascii="Calibri" w:hAnsi="Calibri" w:cs="Arial"/>
        </w:rPr>
        <w:t>e</w:t>
      </w:r>
      <w:r w:rsidRPr="004A3728">
        <w:rPr>
          <w:rFonts w:ascii="Calibri" w:hAnsi="Calibri" w:cs="Arial"/>
        </w:rPr>
        <w:t xml:space="preserve"> w </w:t>
      </w:r>
      <w:r w:rsidRPr="00B00751">
        <w:rPr>
          <w:rFonts w:ascii="Calibri" w:hAnsi="Calibri" w:cs="Arial"/>
        </w:rPr>
        <w:t xml:space="preserve">formularzu </w:t>
      </w:r>
      <w:r w:rsidR="00FB459F">
        <w:rPr>
          <w:rFonts w:ascii="Calibri" w:hAnsi="Calibri" w:cs="Arial"/>
        </w:rPr>
        <w:t>ofertowym</w:t>
      </w:r>
      <w:r w:rsidRPr="00B00751">
        <w:rPr>
          <w:rFonts w:ascii="Calibri" w:hAnsi="Calibri" w:cs="Arial"/>
        </w:rPr>
        <w:t xml:space="preserve"> będ</w:t>
      </w:r>
      <w:r w:rsidR="00FB459F">
        <w:rPr>
          <w:rFonts w:ascii="Calibri" w:hAnsi="Calibri" w:cs="Arial"/>
        </w:rPr>
        <w:t xml:space="preserve">ą </w:t>
      </w:r>
      <w:r w:rsidRPr="00B00751">
        <w:rPr>
          <w:rFonts w:ascii="Calibri" w:hAnsi="Calibri" w:cs="Arial"/>
        </w:rPr>
        <w:t>podlegał</w:t>
      </w:r>
      <w:r w:rsidR="00FB459F">
        <w:rPr>
          <w:rFonts w:ascii="Calibri" w:hAnsi="Calibri" w:cs="Arial"/>
        </w:rPr>
        <w:t>y</w:t>
      </w:r>
      <w:r w:rsidRPr="00B00751">
        <w:rPr>
          <w:rFonts w:ascii="Calibri" w:hAnsi="Calibri" w:cs="Arial"/>
        </w:rPr>
        <w:t xml:space="preserve"> zmianie wyłącznie w przypadku ustawowej zmiany stawki podatku VAT. </w:t>
      </w:r>
    </w:p>
    <w:p w14:paraId="2592A89A" w14:textId="77777777" w:rsidR="000B14DB" w:rsidRPr="000B5810" w:rsidRDefault="004A3728" w:rsidP="00161912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0B5810">
        <w:rPr>
          <w:rFonts w:ascii="Calibri" w:hAnsi="Calibri" w:cs="Arial"/>
        </w:rPr>
        <w:t>W pełni i bez żadnych zastrzeżeń akceptuję(</w:t>
      </w:r>
      <w:proofErr w:type="spellStart"/>
      <w:r w:rsidRPr="000B5810">
        <w:rPr>
          <w:rFonts w:ascii="Calibri" w:hAnsi="Calibri" w:cs="Arial"/>
        </w:rPr>
        <w:t>emy</w:t>
      </w:r>
      <w:proofErr w:type="spellEnd"/>
      <w:r w:rsidRPr="000B5810">
        <w:rPr>
          <w:rFonts w:ascii="Calibri" w:hAnsi="Calibri" w:cs="Arial"/>
        </w:rPr>
        <w:t>) warunki wzo</w:t>
      </w:r>
      <w:r w:rsidR="00211C80" w:rsidRPr="000B5810">
        <w:rPr>
          <w:rFonts w:ascii="Calibri" w:hAnsi="Calibri" w:cs="Arial"/>
        </w:rPr>
        <w:t>rów</w:t>
      </w:r>
      <w:r w:rsidRPr="000B5810">
        <w:rPr>
          <w:rFonts w:ascii="Calibri" w:hAnsi="Calibri" w:cs="Arial"/>
        </w:rPr>
        <w:t xml:space="preserve"> um</w:t>
      </w:r>
      <w:r w:rsidR="00211C80" w:rsidRPr="000B5810">
        <w:rPr>
          <w:rFonts w:ascii="Calibri" w:hAnsi="Calibri" w:cs="Arial"/>
        </w:rPr>
        <w:t>ów</w:t>
      </w:r>
      <w:r w:rsidRPr="000B5810">
        <w:rPr>
          <w:rFonts w:ascii="Calibri" w:hAnsi="Calibri" w:cs="Arial"/>
        </w:rPr>
        <w:t xml:space="preserve"> na wykonanie zamówienia określon</w:t>
      </w:r>
      <w:r w:rsidR="00211C80" w:rsidRPr="000B5810">
        <w:rPr>
          <w:rFonts w:ascii="Calibri" w:hAnsi="Calibri" w:cs="Arial"/>
        </w:rPr>
        <w:t>ych</w:t>
      </w:r>
      <w:r w:rsidRPr="000B5810">
        <w:rPr>
          <w:rFonts w:ascii="Calibri" w:hAnsi="Calibri" w:cs="Arial"/>
        </w:rPr>
        <w:t xml:space="preserve"> w Załącznik</w:t>
      </w:r>
      <w:r w:rsidR="00211C80" w:rsidRPr="000B5810">
        <w:rPr>
          <w:rFonts w:ascii="Calibri" w:hAnsi="Calibri" w:cs="Arial"/>
        </w:rPr>
        <w:t>ach</w:t>
      </w:r>
      <w:r w:rsidRPr="000B5810">
        <w:rPr>
          <w:rFonts w:ascii="Calibri" w:hAnsi="Calibri" w:cs="Arial"/>
        </w:rPr>
        <w:t xml:space="preserve"> </w:t>
      </w:r>
      <w:r w:rsidR="00B00751" w:rsidRPr="000B5810">
        <w:rPr>
          <w:rFonts w:ascii="Calibri" w:hAnsi="Calibri" w:cs="Arial"/>
        </w:rPr>
        <w:t xml:space="preserve">nr </w:t>
      </w:r>
      <w:r w:rsidR="00647251" w:rsidRPr="000B5810">
        <w:rPr>
          <w:rFonts w:ascii="Calibri" w:hAnsi="Calibri" w:cs="Arial"/>
        </w:rPr>
        <w:t>3</w:t>
      </w:r>
      <w:r w:rsidRPr="000B5810">
        <w:rPr>
          <w:rFonts w:ascii="Calibri" w:hAnsi="Calibri" w:cs="Arial"/>
        </w:rPr>
        <w:t xml:space="preserve"> </w:t>
      </w:r>
      <w:r w:rsidR="00211C80" w:rsidRPr="000B5810">
        <w:rPr>
          <w:rFonts w:ascii="Calibri" w:hAnsi="Calibri" w:cs="Arial"/>
        </w:rPr>
        <w:t xml:space="preserve">i nr 4 </w:t>
      </w:r>
      <w:r w:rsidRPr="000B5810">
        <w:rPr>
          <w:rFonts w:ascii="Calibri" w:hAnsi="Calibri" w:cs="Arial"/>
        </w:rPr>
        <w:t xml:space="preserve">do </w:t>
      </w:r>
      <w:r w:rsidR="008B6A67" w:rsidRPr="000B5810">
        <w:rPr>
          <w:rFonts w:ascii="Calibri" w:hAnsi="Calibri" w:cs="Arial"/>
        </w:rPr>
        <w:t>zaproszenia do składania ofert</w:t>
      </w:r>
      <w:r w:rsidRPr="000B5810">
        <w:rPr>
          <w:rFonts w:ascii="Calibri" w:hAnsi="Calibri" w:cs="Arial"/>
        </w:rPr>
        <w:t xml:space="preserve">, w tym warunki płatności określone przez Zamawiającego we wzorze umowy. </w:t>
      </w:r>
    </w:p>
    <w:p w14:paraId="2592A89B" w14:textId="77777777" w:rsidR="00255203" w:rsidRPr="00161912" w:rsidRDefault="004A3728" w:rsidP="00161912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980B22">
        <w:rPr>
          <w:rFonts w:ascii="Calibri" w:hAnsi="Calibri" w:cs="Arial"/>
        </w:rPr>
        <w:t xml:space="preserve">Zobowiązujemy się do wykonania przedmiotu zamówienia </w:t>
      </w:r>
      <w:r w:rsidRPr="00980B22">
        <w:rPr>
          <w:rFonts w:ascii="Calibri" w:hAnsi="Calibri" w:cs="Arial"/>
          <w:b/>
        </w:rPr>
        <w:t xml:space="preserve">w terminie od </w:t>
      </w:r>
      <w:r w:rsidR="00FB459F" w:rsidRPr="00980B22">
        <w:rPr>
          <w:rFonts w:ascii="Calibri" w:hAnsi="Calibri" w:cs="Arial"/>
          <w:b/>
        </w:rPr>
        <w:t>0</w:t>
      </w:r>
      <w:r w:rsidR="000455D2">
        <w:rPr>
          <w:rFonts w:ascii="Calibri" w:hAnsi="Calibri" w:cs="Arial"/>
          <w:b/>
        </w:rPr>
        <w:t>1</w:t>
      </w:r>
      <w:r w:rsidR="00FE67CF">
        <w:rPr>
          <w:rFonts w:ascii="Calibri" w:hAnsi="Calibri" w:cs="Arial"/>
          <w:b/>
        </w:rPr>
        <w:t>.09.2021</w:t>
      </w:r>
      <w:r w:rsidR="00FB459F" w:rsidRPr="00980B22">
        <w:rPr>
          <w:rFonts w:ascii="Calibri" w:hAnsi="Calibri" w:cs="Arial"/>
          <w:b/>
        </w:rPr>
        <w:t xml:space="preserve"> r</w:t>
      </w:r>
      <w:r w:rsidRPr="00980B22">
        <w:rPr>
          <w:rFonts w:ascii="Calibri" w:hAnsi="Calibri" w:cs="Arial"/>
          <w:b/>
        </w:rPr>
        <w:t xml:space="preserve">. do </w:t>
      </w:r>
      <w:r w:rsidR="00211C80">
        <w:rPr>
          <w:rFonts w:ascii="Calibri" w:hAnsi="Calibri" w:cs="Arial"/>
          <w:b/>
        </w:rPr>
        <w:t>30</w:t>
      </w:r>
      <w:r w:rsidR="00441361" w:rsidRPr="00980B22">
        <w:rPr>
          <w:rFonts w:ascii="Calibri" w:hAnsi="Calibri" w:cs="Arial"/>
          <w:b/>
        </w:rPr>
        <w:t>.</w:t>
      </w:r>
      <w:r w:rsidR="00FB459F" w:rsidRPr="00980B22">
        <w:rPr>
          <w:rFonts w:ascii="Calibri" w:hAnsi="Calibri" w:cs="Arial"/>
          <w:b/>
        </w:rPr>
        <w:t>06.202</w:t>
      </w:r>
      <w:r w:rsidR="00FE67CF">
        <w:rPr>
          <w:rFonts w:ascii="Calibri" w:hAnsi="Calibri" w:cs="Arial"/>
          <w:b/>
        </w:rPr>
        <w:t>2</w:t>
      </w:r>
      <w:r w:rsidR="00B23086">
        <w:rPr>
          <w:rFonts w:ascii="Calibri" w:hAnsi="Calibri" w:cs="Arial"/>
          <w:b/>
        </w:rPr>
        <w:t xml:space="preserve"> </w:t>
      </w:r>
      <w:r w:rsidRPr="00980B22">
        <w:rPr>
          <w:rFonts w:ascii="Calibri" w:hAnsi="Calibri" w:cs="Arial"/>
          <w:b/>
        </w:rPr>
        <w:t>r.</w:t>
      </w:r>
      <w:r w:rsidR="00441361" w:rsidRPr="00980B22">
        <w:rPr>
          <w:rFonts w:ascii="Calibri" w:hAnsi="Calibri" w:cs="Arial"/>
          <w:b/>
        </w:rPr>
        <w:t xml:space="preserve"> z wyłączeniem dni wolnych od nauki.</w:t>
      </w:r>
    </w:p>
    <w:p w14:paraId="2592A89C" w14:textId="77777777" w:rsidR="00CC0F5A" w:rsidRDefault="00CC0F5A" w:rsidP="00734D18">
      <w:pPr>
        <w:widowControl w:val="0"/>
        <w:suppressAutoHyphens/>
        <w:snapToGrid w:val="0"/>
        <w:ind w:left="993"/>
      </w:pPr>
    </w:p>
    <w:p w14:paraId="2592A89D" w14:textId="77777777" w:rsidR="008B3783" w:rsidRDefault="008B3783" w:rsidP="006339CD">
      <w:pPr>
        <w:numPr>
          <w:ilvl w:val="1"/>
          <w:numId w:val="7"/>
        </w:numPr>
        <w:ind w:left="709" w:hanging="425"/>
        <w:rPr>
          <w:rFonts w:ascii="Calibri" w:hAnsi="Calibri" w:cs="Arial"/>
          <w:color w:val="000000"/>
        </w:rPr>
      </w:pPr>
      <w:r w:rsidRPr="00C756E2">
        <w:rPr>
          <w:rFonts w:ascii="Calibri" w:hAnsi="Calibri" w:cs="Arial"/>
          <w:color w:val="000000"/>
        </w:rPr>
        <w:t>Informuję(</w:t>
      </w:r>
      <w:proofErr w:type="spellStart"/>
      <w:r w:rsidRPr="00C756E2">
        <w:rPr>
          <w:rFonts w:ascii="Calibri" w:hAnsi="Calibri" w:cs="Arial"/>
          <w:color w:val="000000"/>
        </w:rPr>
        <w:t>emy</w:t>
      </w:r>
      <w:proofErr w:type="spellEnd"/>
      <w:r w:rsidRPr="00C756E2">
        <w:rPr>
          <w:rFonts w:ascii="Calibri" w:hAnsi="Calibri" w:cs="Arial"/>
          <w:color w:val="000000"/>
        </w:rPr>
        <w:t>), że</w:t>
      </w:r>
      <w:r>
        <w:rPr>
          <w:rFonts w:ascii="Calibri" w:hAnsi="Calibri" w:cs="Arial"/>
          <w:color w:val="000000"/>
        </w:rPr>
        <w:t>:</w:t>
      </w:r>
    </w:p>
    <w:p w14:paraId="2592A89E" w14:textId="77777777" w:rsidR="008B3783" w:rsidRDefault="008B3783" w:rsidP="008B3783">
      <w:pPr>
        <w:ind w:left="709"/>
        <w:rPr>
          <w:rFonts w:ascii="Calibri" w:hAnsi="Calibri" w:cs="Arial"/>
          <w:color w:val="000000"/>
        </w:rPr>
      </w:pPr>
    </w:p>
    <w:p w14:paraId="2592A89F" w14:textId="77777777" w:rsidR="008B3783" w:rsidRDefault="008B3783" w:rsidP="008B3783">
      <w:pPr>
        <w:ind w:left="1276" w:hanging="567"/>
        <w:rPr>
          <w:rFonts w:ascii="Calibri" w:hAnsi="Calibri" w:cs="Arial"/>
          <w:color w:val="000000"/>
        </w:rPr>
      </w:pPr>
      <w:r>
        <w:rPr>
          <w:rFonts w:ascii="Wingdings" w:eastAsia="Wingdings" w:hAnsi="Wingdings" w:cs="Wingdings"/>
          <w:color w:val="000000"/>
        </w:rPr>
        <w:t></w:t>
      </w:r>
      <w:r w:rsidRPr="00C756E2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*</w:t>
      </w:r>
      <w:r w:rsidRPr="00C756E2">
        <w:rPr>
          <w:rFonts w:ascii="Calibri" w:hAnsi="Calibri" w:cs="Arial"/>
          <w:color w:val="000000"/>
        </w:rPr>
        <w:t xml:space="preserve">wybór oferty </w:t>
      </w:r>
      <w:r>
        <w:rPr>
          <w:rFonts w:ascii="Calibri" w:hAnsi="Calibri" w:cs="Arial"/>
          <w:color w:val="000000"/>
        </w:rPr>
        <w:t xml:space="preserve">nie </w:t>
      </w:r>
      <w:r w:rsidRPr="00C756E2">
        <w:rPr>
          <w:rFonts w:ascii="Calibri" w:hAnsi="Calibri" w:cs="Arial"/>
          <w:color w:val="000000"/>
        </w:rPr>
        <w:t xml:space="preserve">będzie prowadzić do powstania u Zamawiającego obowiązku podatkowego </w:t>
      </w:r>
    </w:p>
    <w:p w14:paraId="2592A8A0" w14:textId="77777777" w:rsidR="008B3783" w:rsidRDefault="008B3783" w:rsidP="008B3783">
      <w:pPr>
        <w:ind w:left="1276" w:hanging="567"/>
        <w:rPr>
          <w:rFonts w:ascii="Calibri" w:hAnsi="Calibri" w:cs="Arial"/>
          <w:color w:val="000000"/>
        </w:rPr>
      </w:pPr>
    </w:p>
    <w:p w14:paraId="2592A8A1" w14:textId="77777777" w:rsidR="008B3783" w:rsidRDefault="008B3783" w:rsidP="008B3783">
      <w:pPr>
        <w:ind w:left="1276" w:hanging="567"/>
        <w:rPr>
          <w:rFonts w:ascii="Calibri" w:hAnsi="Calibri" w:cs="Arial"/>
          <w:color w:val="000000"/>
        </w:rPr>
      </w:pPr>
      <w:r>
        <w:rPr>
          <w:rFonts w:ascii="Wingdings" w:eastAsia="Wingdings" w:hAnsi="Wingdings" w:cs="Wingdings"/>
          <w:color w:val="000000"/>
        </w:rPr>
        <w:t></w:t>
      </w:r>
      <w:r>
        <w:rPr>
          <w:rFonts w:ascii="Calibri" w:hAnsi="Calibri" w:cs="Arial"/>
          <w:color w:val="000000"/>
        </w:rPr>
        <w:t xml:space="preserve"> *</w:t>
      </w:r>
      <w:r w:rsidRPr="00C756E2">
        <w:rPr>
          <w:rFonts w:ascii="Calibri" w:hAnsi="Calibri" w:cs="Arial"/>
          <w:color w:val="000000"/>
        </w:rPr>
        <w:t>wybór oferty będzie</w:t>
      </w:r>
      <w:r>
        <w:rPr>
          <w:rFonts w:ascii="Calibri" w:hAnsi="Calibri" w:cs="Arial"/>
          <w:color w:val="000000"/>
        </w:rPr>
        <w:t>**</w:t>
      </w:r>
      <w:r w:rsidRPr="00C756E2">
        <w:rPr>
          <w:rFonts w:ascii="Calibri" w:hAnsi="Calibri" w:cs="Arial"/>
          <w:color w:val="000000"/>
        </w:rPr>
        <w:t xml:space="preserve"> prowadzić do powstania u Zamawiającego obowiązku podatkowego</w:t>
      </w:r>
      <w:r>
        <w:rPr>
          <w:rFonts w:ascii="Calibri" w:hAnsi="Calibri" w:cs="Arial"/>
          <w:color w:val="000000"/>
        </w:rPr>
        <w:t xml:space="preserve"> w odniesieniu do następujących towarów lub usług</w:t>
      </w:r>
    </w:p>
    <w:p w14:paraId="2592A8A2" w14:textId="77777777" w:rsidR="008B3783" w:rsidRDefault="008B3783" w:rsidP="008B3783">
      <w:pPr>
        <w:ind w:left="709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……………………………………………………………………………………………………………………………………………..</w:t>
      </w:r>
    </w:p>
    <w:p w14:paraId="2592A8A3" w14:textId="77777777" w:rsidR="008B3783" w:rsidRPr="00C756E2" w:rsidRDefault="008B3783" w:rsidP="008B3783">
      <w:pPr>
        <w:ind w:left="709"/>
        <w:jc w:val="center"/>
        <w:rPr>
          <w:rFonts w:ascii="Calibri" w:hAnsi="Calibri" w:cs="Arial"/>
          <w:color w:val="000000"/>
          <w:sz w:val="16"/>
          <w:szCs w:val="16"/>
        </w:rPr>
      </w:pPr>
      <w:r w:rsidRPr="00C756E2">
        <w:rPr>
          <w:rFonts w:ascii="Calibri" w:hAnsi="Calibri" w:cs="Arial"/>
          <w:color w:val="000000"/>
          <w:sz w:val="16"/>
          <w:szCs w:val="16"/>
        </w:rPr>
        <w:t>nazwa (rodzaj) towaru, których dostawa lub świadczenie będzie prowadzić do jego powstania</w:t>
      </w:r>
    </w:p>
    <w:p w14:paraId="2592A8A4" w14:textId="77777777" w:rsidR="008B3783" w:rsidRDefault="008B3783" w:rsidP="008B3783">
      <w:pPr>
        <w:ind w:left="709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Wartość towarów lub usług powodująca obowiązek podatkowy u Zamawiającego to …………………………………………………… PLN netto</w:t>
      </w:r>
    </w:p>
    <w:p w14:paraId="2592A8A5" w14:textId="77777777" w:rsidR="008B3783" w:rsidRDefault="008B3783" w:rsidP="008B3783">
      <w:pPr>
        <w:ind w:left="709"/>
        <w:rPr>
          <w:rFonts w:ascii="Calibri" w:hAnsi="Calibri" w:cs="Arial"/>
          <w:color w:val="000000"/>
        </w:rPr>
      </w:pPr>
    </w:p>
    <w:p w14:paraId="2592A8A6" w14:textId="77777777" w:rsidR="008B3783" w:rsidRDefault="008B3783" w:rsidP="008B3783">
      <w:pPr>
        <w:spacing w:line="240" w:lineRule="atLeast"/>
        <w:ind w:left="351"/>
        <w:rPr>
          <w:rFonts w:cs="Arial"/>
          <w:i/>
          <w:sz w:val="20"/>
          <w:szCs w:val="22"/>
        </w:rPr>
      </w:pPr>
      <w:r>
        <w:rPr>
          <w:rFonts w:cs="Arial"/>
          <w:i/>
          <w:sz w:val="20"/>
          <w:szCs w:val="22"/>
        </w:rPr>
        <w:t>*niewłaściwe przekreślić</w:t>
      </w:r>
    </w:p>
    <w:p w14:paraId="2592A8A7" w14:textId="77777777" w:rsidR="008B3783" w:rsidRPr="0082143B" w:rsidRDefault="008B3783" w:rsidP="008B3783">
      <w:pPr>
        <w:spacing w:line="240" w:lineRule="atLeast"/>
        <w:ind w:left="351"/>
        <w:rPr>
          <w:rFonts w:cs="Arial"/>
          <w:i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>**</w:t>
      </w:r>
      <w:r w:rsidRPr="0082143B">
        <w:rPr>
          <w:rFonts w:cs="Arial"/>
          <w:b/>
          <w:i/>
          <w:sz w:val="20"/>
          <w:szCs w:val="22"/>
        </w:rPr>
        <w:t>Uwaga:</w:t>
      </w:r>
      <w:r>
        <w:rPr>
          <w:rFonts w:cs="Arial"/>
          <w:i/>
          <w:sz w:val="20"/>
          <w:szCs w:val="22"/>
        </w:rPr>
        <w:t xml:space="preserve"> </w:t>
      </w:r>
      <w:r w:rsidRPr="0082143B">
        <w:rPr>
          <w:rFonts w:cs="Arial"/>
          <w:i/>
          <w:sz w:val="20"/>
          <w:szCs w:val="22"/>
        </w:rPr>
        <w:t>dotyczy Wykonawców, których oferty będą generować obowiązek doliczania wartości podatku VAT do wartości netto oferty, tj. w przypadku:</w:t>
      </w:r>
    </w:p>
    <w:p w14:paraId="2592A8A8" w14:textId="77777777" w:rsidR="008B3783" w:rsidRPr="0082143B" w:rsidRDefault="008B3783" w:rsidP="008B3783">
      <w:pPr>
        <w:spacing w:line="240" w:lineRule="atLeast"/>
        <w:ind w:left="351"/>
        <w:rPr>
          <w:rFonts w:cs="Arial"/>
          <w:i/>
          <w:sz w:val="20"/>
          <w:szCs w:val="22"/>
        </w:rPr>
      </w:pPr>
      <w:r w:rsidRPr="0082143B">
        <w:rPr>
          <w:rFonts w:cs="Arial"/>
          <w:i/>
          <w:sz w:val="20"/>
          <w:szCs w:val="22"/>
        </w:rPr>
        <w:t>•</w:t>
      </w:r>
      <w:r w:rsidRPr="0082143B">
        <w:rPr>
          <w:rFonts w:cs="Arial"/>
          <w:i/>
          <w:sz w:val="20"/>
          <w:szCs w:val="22"/>
        </w:rPr>
        <w:tab/>
        <w:t>wewnątrzwspólnotowego nabycia towarów,</w:t>
      </w:r>
    </w:p>
    <w:p w14:paraId="2592A8A9" w14:textId="77777777" w:rsidR="008B3783" w:rsidRPr="0082143B" w:rsidRDefault="008B3783" w:rsidP="008B3783">
      <w:pPr>
        <w:spacing w:line="240" w:lineRule="atLeast"/>
        <w:ind w:left="709" w:hanging="358"/>
        <w:rPr>
          <w:rFonts w:cs="Arial"/>
          <w:i/>
          <w:sz w:val="20"/>
          <w:szCs w:val="22"/>
        </w:rPr>
      </w:pPr>
      <w:r w:rsidRPr="0082143B">
        <w:rPr>
          <w:rFonts w:cs="Arial"/>
          <w:i/>
          <w:sz w:val="20"/>
          <w:szCs w:val="22"/>
        </w:rPr>
        <w:t>•</w:t>
      </w:r>
      <w:r w:rsidRPr="0082143B">
        <w:rPr>
          <w:rFonts w:cs="Arial"/>
          <w:i/>
          <w:sz w:val="20"/>
          <w:szCs w:val="22"/>
        </w:rPr>
        <w:tab/>
        <w:t>mechanizmu odwróconego obciążenia, o którym mowa w art. 17 ust. 1 pkt 7 ustawy o podatku od towarów i usług,</w:t>
      </w:r>
    </w:p>
    <w:p w14:paraId="2592A8AA" w14:textId="77777777" w:rsidR="008B3783" w:rsidRPr="00C814C7" w:rsidRDefault="008B3783" w:rsidP="008B3783">
      <w:pPr>
        <w:spacing w:line="240" w:lineRule="atLeast"/>
        <w:ind w:left="709" w:hanging="358"/>
        <w:rPr>
          <w:rFonts w:cs="Arial"/>
          <w:i/>
          <w:sz w:val="20"/>
          <w:szCs w:val="22"/>
        </w:rPr>
      </w:pPr>
      <w:r w:rsidRPr="0082143B">
        <w:rPr>
          <w:rFonts w:cs="Arial"/>
          <w:i/>
          <w:sz w:val="20"/>
          <w:szCs w:val="22"/>
        </w:rPr>
        <w:t>•</w:t>
      </w:r>
      <w:r w:rsidRPr="0082143B">
        <w:rPr>
          <w:rFonts w:cs="Arial"/>
          <w:i/>
          <w:sz w:val="20"/>
          <w:szCs w:val="22"/>
        </w:rPr>
        <w:tab/>
        <w:t>importu usług lub importu towarów, z którymi wiąże się obowiązek doliczenia przez zamawiającego przy porównywaniu cen ofertowych podatku VAT.</w:t>
      </w:r>
    </w:p>
    <w:p w14:paraId="2592A8AB" w14:textId="77777777" w:rsidR="008B3783" w:rsidRDefault="008B3783" w:rsidP="008B3783">
      <w:pPr>
        <w:spacing w:line="240" w:lineRule="atLeast"/>
        <w:rPr>
          <w:rFonts w:cs="Arial"/>
          <w:i/>
          <w:sz w:val="20"/>
          <w:szCs w:val="22"/>
        </w:rPr>
      </w:pPr>
    </w:p>
    <w:p w14:paraId="2592A8AC" w14:textId="77777777" w:rsidR="008B3783" w:rsidRPr="008B3783" w:rsidRDefault="008B3783" w:rsidP="008B3783">
      <w:pPr>
        <w:widowControl w:val="0"/>
        <w:shd w:val="clear" w:color="auto" w:fill="FFFFFF"/>
        <w:suppressAutoHyphens/>
        <w:spacing w:line="254" w:lineRule="exact"/>
        <w:ind w:right="19"/>
        <w:rPr>
          <w:rFonts w:ascii="Calibri" w:hAnsi="Calibri"/>
          <w:b/>
          <w:bCs/>
          <w:kern w:val="1"/>
          <w:lang w:eastAsia="en-US"/>
        </w:rPr>
      </w:pPr>
    </w:p>
    <w:p w14:paraId="2592A8AD" w14:textId="77777777" w:rsidR="008B3783" w:rsidRPr="00254538" w:rsidRDefault="008B3783" w:rsidP="006339CD">
      <w:pPr>
        <w:pStyle w:val="Akapitzlist"/>
        <w:widowControl w:val="0"/>
        <w:numPr>
          <w:ilvl w:val="0"/>
          <w:numId w:val="7"/>
        </w:numPr>
        <w:spacing w:after="120"/>
        <w:rPr>
          <w:b/>
          <w:u w:val="single"/>
        </w:rPr>
      </w:pPr>
      <w:r>
        <w:rPr>
          <w:b/>
          <w:u w:val="single"/>
        </w:rPr>
        <w:t>PODWYKONAWSTWO</w:t>
      </w:r>
    </w:p>
    <w:p w14:paraId="2592A8AE" w14:textId="77777777" w:rsidR="008B3783" w:rsidRPr="008B3783" w:rsidRDefault="008B3783" w:rsidP="006339CD">
      <w:pPr>
        <w:pStyle w:val="Akapitzlist"/>
        <w:widowControl w:val="0"/>
        <w:numPr>
          <w:ilvl w:val="1"/>
          <w:numId w:val="7"/>
        </w:numPr>
        <w:spacing w:after="120"/>
        <w:ind w:left="709" w:hanging="567"/>
        <w:rPr>
          <w:rFonts w:ascii="Calibri" w:hAnsi="Calibri"/>
          <w:b/>
          <w:u w:val="single"/>
        </w:rPr>
      </w:pPr>
      <w:r w:rsidRPr="008B3783">
        <w:rPr>
          <w:rFonts w:ascii="Calibri" w:hAnsi="Calibri" w:cs="Arial"/>
        </w:rPr>
        <w:t xml:space="preserve">zamierzam(y) powierzyć wykonanie następujących części zamówienia </w:t>
      </w:r>
      <w:r w:rsidRPr="008B3783">
        <w:rPr>
          <w:rFonts w:ascii="Calibri" w:hAnsi="Calibri" w:cs="Arial"/>
          <w:u w:val="single"/>
        </w:rPr>
        <w:t>podmiotowi, jako podwykonawcy</w:t>
      </w:r>
      <w:r w:rsidRPr="008B3783">
        <w:rPr>
          <w:rFonts w:ascii="Calibri" w:hAnsi="Calibri" w:cs="Arial"/>
          <w:b/>
          <w:u w:val="single"/>
        </w:rPr>
        <w:t>:</w:t>
      </w:r>
    </w:p>
    <w:p w14:paraId="2592A8AF" w14:textId="77777777" w:rsidR="008B3783" w:rsidRDefault="008B3783" w:rsidP="008B3783">
      <w:pPr>
        <w:widowControl w:val="0"/>
        <w:ind w:left="135" w:hanging="709"/>
        <w:rPr>
          <w:sz w:val="16"/>
          <w:szCs w:val="1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861"/>
        <w:gridCol w:w="6062"/>
      </w:tblGrid>
      <w:tr w:rsidR="008B3783" w:rsidRPr="001861BD" w14:paraId="2592A8B3" w14:textId="77777777" w:rsidTr="008B3783">
        <w:trPr>
          <w:trHeight w:val="646"/>
        </w:trPr>
        <w:tc>
          <w:tcPr>
            <w:tcW w:w="708" w:type="dxa"/>
          </w:tcPr>
          <w:p w14:paraId="2592A8B0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2880" w:type="dxa"/>
            <w:vAlign w:val="center"/>
          </w:tcPr>
          <w:p w14:paraId="2592A8B1" w14:textId="77777777" w:rsidR="008B3783" w:rsidRPr="008B3783" w:rsidRDefault="008B3783" w:rsidP="008B3783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 xml:space="preserve">Firma podwykonawcy </w:t>
            </w:r>
            <w:r w:rsidRPr="008B3783">
              <w:rPr>
                <w:rFonts w:ascii="Calibri" w:hAnsi="Calibri" w:cs="Arial"/>
                <w:sz w:val="20"/>
                <w:szCs w:val="20"/>
              </w:rPr>
              <w:br/>
            </w:r>
          </w:p>
        </w:tc>
        <w:tc>
          <w:tcPr>
            <w:tcW w:w="6120" w:type="dxa"/>
            <w:vAlign w:val="center"/>
          </w:tcPr>
          <w:p w14:paraId="2592A8B2" w14:textId="77777777" w:rsidR="008B3783" w:rsidRPr="008B3783" w:rsidRDefault="008B3783" w:rsidP="008B3783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 xml:space="preserve">Część zamówienia/zakres prac wykonywanych przez podwykonawcę </w:t>
            </w:r>
          </w:p>
        </w:tc>
      </w:tr>
      <w:tr w:rsidR="008B3783" w:rsidRPr="001861BD" w14:paraId="2592A8B7" w14:textId="77777777" w:rsidTr="008B3783">
        <w:trPr>
          <w:trHeight w:val="273"/>
        </w:trPr>
        <w:tc>
          <w:tcPr>
            <w:tcW w:w="708" w:type="dxa"/>
          </w:tcPr>
          <w:p w14:paraId="2592A8B4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14:paraId="2592A8B5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592A8B6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B3783" w:rsidRPr="001861BD" w14:paraId="2592A8BB" w14:textId="77777777" w:rsidTr="008B3783">
        <w:trPr>
          <w:trHeight w:val="325"/>
        </w:trPr>
        <w:tc>
          <w:tcPr>
            <w:tcW w:w="708" w:type="dxa"/>
          </w:tcPr>
          <w:p w14:paraId="2592A8B8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2592A8B9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592A8BA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592A8BC" w14:textId="77777777" w:rsidR="008B3783" w:rsidRPr="008B3783" w:rsidRDefault="008B3783" w:rsidP="008B3783">
      <w:pPr>
        <w:widowControl w:val="0"/>
        <w:rPr>
          <w:rFonts w:ascii="Calibri" w:hAnsi="Calibri"/>
          <w:b/>
          <w:i/>
          <w:sz w:val="22"/>
          <w:szCs w:val="22"/>
        </w:rPr>
      </w:pPr>
      <w:r w:rsidRPr="008B3783">
        <w:rPr>
          <w:rFonts w:ascii="Calibri" w:hAnsi="Calibri"/>
          <w:b/>
          <w:i/>
          <w:sz w:val="22"/>
          <w:szCs w:val="22"/>
        </w:rPr>
        <w:t>Uwaga:</w:t>
      </w:r>
    </w:p>
    <w:p w14:paraId="2592A8BD" w14:textId="77777777" w:rsidR="008B3783" w:rsidRPr="008B3783" w:rsidRDefault="008B3783" w:rsidP="008B3783">
      <w:pPr>
        <w:pStyle w:val="Default"/>
        <w:jc w:val="both"/>
        <w:rPr>
          <w:rFonts w:ascii="Calibri" w:hAnsi="Calibri"/>
          <w:i/>
          <w:color w:val="auto"/>
          <w:sz w:val="22"/>
          <w:szCs w:val="22"/>
        </w:rPr>
      </w:pPr>
      <w:r w:rsidRPr="008B3783">
        <w:rPr>
          <w:rFonts w:ascii="Calibri" w:hAnsi="Calibri"/>
          <w:i/>
          <w:color w:val="auto"/>
          <w:sz w:val="22"/>
          <w:szCs w:val="22"/>
        </w:rPr>
        <w:t xml:space="preserve">W przypadku wykonywania części prac przez podwykonawcę, na zasoby, którego powołuje się Wykonawca w celu spełnienia warunków udziału w postepowaniu, część zamówienia/zakres prac winien być tożsamy z zobowiązaniem </w:t>
      </w:r>
      <w:r w:rsidRPr="008B3783">
        <w:rPr>
          <w:rFonts w:ascii="Calibri" w:hAnsi="Calibri"/>
          <w:bCs/>
          <w:i/>
          <w:color w:val="auto"/>
          <w:sz w:val="22"/>
          <w:szCs w:val="22"/>
        </w:rPr>
        <w:t>do oddania do dyspozycji Wykonawcy niezbędnych zasobów na potrzeby realizacji zamówienia</w:t>
      </w:r>
      <w:r w:rsidRPr="008B3783">
        <w:rPr>
          <w:rFonts w:ascii="Calibri" w:hAnsi="Calibri"/>
          <w:i/>
          <w:color w:val="auto"/>
          <w:sz w:val="22"/>
          <w:szCs w:val="22"/>
        </w:rPr>
        <w:t>.</w:t>
      </w:r>
    </w:p>
    <w:p w14:paraId="2592A8BE" w14:textId="77777777" w:rsidR="008B3783" w:rsidRPr="000B5FF5" w:rsidRDefault="008B3783" w:rsidP="001D77B3">
      <w:pPr>
        <w:widowControl w:val="0"/>
        <w:shd w:val="clear" w:color="auto" w:fill="FFFFFF"/>
        <w:suppressAutoHyphens/>
        <w:spacing w:line="254" w:lineRule="exact"/>
        <w:ind w:right="19"/>
        <w:rPr>
          <w:rFonts w:ascii="Calibri" w:hAnsi="Calibri" w:cs="Calibri"/>
          <w:bCs/>
          <w:kern w:val="1"/>
          <w:sz w:val="22"/>
          <w:szCs w:val="22"/>
          <w:lang w:eastAsia="en-US"/>
        </w:rPr>
      </w:pPr>
    </w:p>
    <w:p w14:paraId="2592A8BF" w14:textId="77777777" w:rsidR="008B3783" w:rsidRPr="003F4F21" w:rsidRDefault="008B3783" w:rsidP="006339CD">
      <w:pPr>
        <w:widowControl w:val="0"/>
        <w:numPr>
          <w:ilvl w:val="0"/>
          <w:numId w:val="7"/>
        </w:numPr>
        <w:shd w:val="clear" w:color="auto" w:fill="FFFFFF"/>
        <w:suppressAutoHyphens/>
        <w:spacing w:line="254" w:lineRule="exact"/>
        <w:ind w:left="426" w:right="19" w:hanging="426"/>
        <w:rPr>
          <w:rFonts w:ascii="Calibri" w:hAnsi="Calibri" w:cs="Calibri"/>
          <w:b/>
          <w:bCs/>
          <w:kern w:val="1"/>
          <w:lang w:eastAsia="en-US"/>
        </w:rPr>
      </w:pPr>
      <w:r w:rsidRPr="003F4F21">
        <w:rPr>
          <w:rFonts w:ascii="Calibri" w:eastAsia="Lucida Sans Unicode" w:hAnsi="Calibri" w:cs="Calibri"/>
          <w:b/>
          <w:snapToGrid w:val="0"/>
          <w:kern w:val="1"/>
          <w:lang w:eastAsia="en-US" w:bidi="en-US"/>
        </w:rPr>
        <w:t>Pełnomocnik w przypadku składania oferty wspólnej:</w:t>
      </w:r>
    </w:p>
    <w:p w14:paraId="2592A8C0" w14:textId="77777777" w:rsidR="008B3783" w:rsidRPr="003F4F21" w:rsidRDefault="008B3783" w:rsidP="008B3783">
      <w:pPr>
        <w:widowControl w:val="0"/>
        <w:suppressAutoHyphens/>
        <w:ind w:left="357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Nazwisko, imię....................................................................................................................</w:t>
      </w:r>
    </w:p>
    <w:p w14:paraId="2592A8C1" w14:textId="77777777" w:rsidR="008B3783" w:rsidRPr="003F4F21" w:rsidRDefault="008B3783" w:rsidP="008B3783">
      <w:pPr>
        <w:widowControl w:val="0"/>
        <w:suppressAutoHyphens/>
        <w:ind w:left="357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Stanowisko........................................................................................................................</w:t>
      </w:r>
    </w:p>
    <w:p w14:paraId="2592A8C2" w14:textId="284FAF86" w:rsidR="008B3783" w:rsidRPr="003F4F21" w:rsidRDefault="008B3783" w:rsidP="008B3783">
      <w:pPr>
        <w:widowControl w:val="0"/>
        <w:suppressAutoHyphens/>
        <w:ind w:left="357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Telefon........................mobile:........................faks..................................E:mail……………..</w:t>
      </w:r>
    </w:p>
    <w:p w14:paraId="2592A8C3" w14:textId="77777777" w:rsidR="008B3783" w:rsidRPr="003F4F21" w:rsidRDefault="008B3783" w:rsidP="008B3783">
      <w:pPr>
        <w:widowControl w:val="0"/>
        <w:suppressAutoHyphens/>
        <w:ind w:left="360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Zakres (zaznaczyć odpowiednie):</w:t>
      </w:r>
    </w:p>
    <w:p w14:paraId="2592A8C4" w14:textId="77777777" w:rsidR="008B3783" w:rsidRPr="003F4F21" w:rsidRDefault="008B3783" w:rsidP="008B3783">
      <w:pPr>
        <w:widowControl w:val="0"/>
        <w:numPr>
          <w:ilvl w:val="0"/>
          <w:numId w:val="40"/>
        </w:numPr>
        <w:suppressAutoHyphens/>
        <w:ind w:left="720"/>
        <w:jc w:val="left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do reprezentowania w postępowaniu</w:t>
      </w:r>
      <w:r w:rsidRPr="003F4F21">
        <w:rPr>
          <w:rFonts w:ascii="Calibri" w:eastAsia="Lucida Sans Unicode" w:hAnsi="Calibri" w:cs="Calibri"/>
          <w:snapToGrid w:val="0"/>
          <w:kern w:val="1"/>
          <w:vertAlign w:val="superscript"/>
          <w:lang w:eastAsia="en-US" w:bidi="en-US"/>
        </w:rPr>
        <w:t>*</w:t>
      </w:r>
    </w:p>
    <w:p w14:paraId="2592A8C5" w14:textId="77777777" w:rsidR="008B3783" w:rsidRPr="003F4F21" w:rsidRDefault="008B3783" w:rsidP="008B3783">
      <w:pPr>
        <w:widowControl w:val="0"/>
        <w:numPr>
          <w:ilvl w:val="0"/>
          <w:numId w:val="40"/>
        </w:numPr>
        <w:suppressAutoHyphens/>
        <w:ind w:left="720"/>
        <w:jc w:val="left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do reprezentowania w postępowaniu i zawarcia umowy*</w:t>
      </w:r>
    </w:p>
    <w:p w14:paraId="2592A8C6" w14:textId="3B2C1A80" w:rsidR="008B3783" w:rsidRPr="003F4F21" w:rsidRDefault="008B3783" w:rsidP="008B3783">
      <w:pPr>
        <w:widowControl w:val="0"/>
        <w:numPr>
          <w:ilvl w:val="0"/>
          <w:numId w:val="40"/>
        </w:numPr>
        <w:suppressAutoHyphens/>
        <w:ind w:left="720"/>
        <w:jc w:val="left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do zawarcia umowy</w:t>
      </w:r>
      <w:r w:rsidRPr="003F4F21">
        <w:rPr>
          <w:rFonts w:ascii="Calibri" w:eastAsia="Lucida Sans Unicode" w:hAnsi="Calibri" w:cs="Calibri"/>
          <w:snapToGrid w:val="0"/>
          <w:kern w:val="1"/>
          <w:vertAlign w:val="superscript"/>
          <w:lang w:eastAsia="en-US" w:bidi="en-US"/>
        </w:rPr>
        <w:t>*</w:t>
      </w:r>
    </w:p>
    <w:p w14:paraId="2592A8C7" w14:textId="77777777" w:rsidR="008B3783" w:rsidRPr="003F4F21" w:rsidRDefault="008B3783" w:rsidP="00266FF1">
      <w:pPr>
        <w:widowControl w:val="0"/>
        <w:shd w:val="clear" w:color="auto" w:fill="FFFFFF"/>
        <w:tabs>
          <w:tab w:val="left" w:pos="-22652"/>
        </w:tabs>
        <w:suppressAutoHyphens/>
        <w:rPr>
          <w:rFonts w:ascii="Calibri" w:eastAsia="Lucida Sans Unicode" w:hAnsi="Calibri" w:cs="Calibri"/>
          <w:kern w:val="1"/>
        </w:rPr>
      </w:pPr>
    </w:p>
    <w:p w14:paraId="2592A8C8" w14:textId="77777777" w:rsidR="008B3783" w:rsidRPr="00CD4C4D" w:rsidRDefault="008B3783" w:rsidP="006339CD">
      <w:pPr>
        <w:numPr>
          <w:ilvl w:val="0"/>
          <w:numId w:val="7"/>
        </w:numPr>
        <w:tabs>
          <w:tab w:val="left" w:pos="283"/>
        </w:tabs>
        <w:suppressAutoHyphens/>
        <w:spacing w:line="360" w:lineRule="auto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WYKAZ INFORMACJI, KTÓRE NIE PODLEGAJĄ UJAWNIENIU</w:t>
      </w:r>
    </w:p>
    <w:p w14:paraId="2592A8C9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Oświadczamy, że następujące informacje zawarte w ofercie nie podlegają ujawnieniu (informacje stanowiące tajemnicę przedsiębiorstwa w myśl postanowień art. 11 ust. 4 ustawy z dnia 16 kwietnia 1993 r. o zwalczaniu nieuczciwej konkurencji):</w:t>
      </w:r>
    </w:p>
    <w:p w14:paraId="2592A8CA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…………………</w:t>
      </w:r>
      <w:r>
        <w:rPr>
          <w:rFonts w:ascii="Calibri" w:hAnsi="Calibri" w:cs="Arial"/>
          <w:b/>
        </w:rPr>
        <w:t>…………</w:t>
      </w:r>
      <w:r w:rsidRPr="00CD4C4D">
        <w:rPr>
          <w:rFonts w:ascii="Calibri" w:hAnsi="Calibri" w:cs="Arial"/>
          <w:b/>
        </w:rPr>
        <w:t>…….</w:t>
      </w:r>
    </w:p>
    <w:p w14:paraId="2592A8CB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……</w:t>
      </w:r>
      <w:r>
        <w:rPr>
          <w:rFonts w:ascii="Calibri" w:hAnsi="Calibri" w:cs="Arial"/>
          <w:b/>
        </w:rPr>
        <w:t>…………</w:t>
      </w:r>
      <w:r w:rsidRPr="00CD4C4D">
        <w:rPr>
          <w:rFonts w:ascii="Calibri" w:hAnsi="Calibri" w:cs="Arial"/>
          <w:b/>
        </w:rPr>
        <w:t>………………….</w:t>
      </w:r>
    </w:p>
    <w:p w14:paraId="2592A8CC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Uzasadnienie:</w:t>
      </w:r>
    </w:p>
    <w:p w14:paraId="2592A8CD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lastRenderedPageBreak/>
        <w:t>………</w:t>
      </w:r>
      <w:r>
        <w:rPr>
          <w:rFonts w:ascii="Calibri" w:hAnsi="Calibri" w:cs="Arial"/>
          <w:b/>
        </w:rPr>
        <w:t>………</w:t>
      </w:r>
      <w:r w:rsidRPr="00CD4C4D">
        <w:rPr>
          <w:rFonts w:ascii="Calibri" w:hAnsi="Calibri" w:cs="Arial"/>
          <w:b/>
        </w:rPr>
        <w:t>……………….</w:t>
      </w:r>
    </w:p>
    <w:p w14:paraId="2592A8CE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…………</w:t>
      </w:r>
      <w:r>
        <w:rPr>
          <w:rFonts w:ascii="Calibri" w:hAnsi="Calibri" w:cs="Arial"/>
          <w:b/>
        </w:rPr>
        <w:t>………</w:t>
      </w:r>
      <w:r w:rsidRPr="00CD4C4D">
        <w:rPr>
          <w:rFonts w:ascii="Calibri" w:hAnsi="Calibri" w:cs="Arial"/>
          <w:b/>
        </w:rPr>
        <w:t>…………….</w:t>
      </w:r>
    </w:p>
    <w:p w14:paraId="2592A8CF" w14:textId="77777777" w:rsidR="008B3783" w:rsidRDefault="008B3783" w:rsidP="006339CD">
      <w:pPr>
        <w:numPr>
          <w:ilvl w:val="0"/>
          <w:numId w:val="7"/>
        </w:numPr>
        <w:tabs>
          <w:tab w:val="left" w:pos="283"/>
        </w:tabs>
        <w:suppressAutoHyphens/>
        <w:spacing w:line="360" w:lineRule="auto"/>
        <w:jc w:val="lef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Załączniki</w:t>
      </w:r>
    </w:p>
    <w:p w14:paraId="2592A8D0" w14:textId="77777777" w:rsidR="008B3783" w:rsidRPr="003F4F21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3F4F21">
        <w:rPr>
          <w:rFonts w:ascii="Calibri" w:hAnsi="Calibri" w:cs="Arial"/>
          <w:b/>
        </w:rPr>
        <w:t>Załącznikami do niniejszego formularza stanowiącymi integralną część oferty są:</w:t>
      </w:r>
    </w:p>
    <w:p w14:paraId="2592A8D1" w14:textId="77777777" w:rsidR="008B3783" w:rsidRPr="003F4F21" w:rsidRDefault="008B3783" w:rsidP="008B3783">
      <w:pPr>
        <w:shd w:val="clear" w:color="auto" w:fill="FFFFFF"/>
        <w:spacing w:line="360" w:lineRule="auto"/>
        <w:ind w:left="714" w:hanging="357"/>
        <w:rPr>
          <w:rFonts w:ascii="Calibri" w:hAnsi="Calibri" w:cs="Arial"/>
        </w:rPr>
      </w:pPr>
      <w:r w:rsidRPr="003F4F21">
        <w:rPr>
          <w:rFonts w:ascii="Calibri" w:hAnsi="Calibri" w:cs="Arial"/>
        </w:rPr>
        <w:t>1) ………………………………………………………………………………………… ;</w:t>
      </w:r>
    </w:p>
    <w:p w14:paraId="2592A8D2" w14:textId="77777777" w:rsidR="008B3783" w:rsidRPr="003F4F21" w:rsidRDefault="008B3783" w:rsidP="008B3783">
      <w:pPr>
        <w:shd w:val="clear" w:color="auto" w:fill="FFFFFF"/>
        <w:spacing w:line="360" w:lineRule="auto"/>
        <w:ind w:left="714" w:hanging="357"/>
        <w:rPr>
          <w:rFonts w:ascii="Calibri" w:hAnsi="Calibri" w:cs="Arial"/>
        </w:rPr>
      </w:pPr>
      <w:r w:rsidRPr="003F4F21">
        <w:rPr>
          <w:rFonts w:ascii="Calibri" w:hAnsi="Calibri" w:cs="Arial"/>
        </w:rPr>
        <w:t>2) ………………………………………………………………………………………… ;</w:t>
      </w:r>
    </w:p>
    <w:p w14:paraId="2592A8D3" w14:textId="77777777" w:rsidR="008B3783" w:rsidRPr="003F4F21" w:rsidRDefault="008B3783" w:rsidP="008B3783">
      <w:pPr>
        <w:widowControl w:val="0"/>
        <w:rPr>
          <w:rFonts w:ascii="Calibri" w:hAnsi="Calibri" w:cs="Arial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8B3783" w:rsidRPr="003F4F21" w14:paraId="2592A8D6" w14:textId="77777777" w:rsidTr="008B3783">
        <w:trPr>
          <w:jc w:val="center"/>
        </w:trPr>
        <w:tc>
          <w:tcPr>
            <w:tcW w:w="1814" w:type="pct"/>
            <w:vAlign w:val="center"/>
          </w:tcPr>
          <w:p w14:paraId="2592A8D4" w14:textId="77777777" w:rsidR="008B3783" w:rsidRPr="003F4F21" w:rsidRDefault="008B3783" w:rsidP="008B3783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……………………………………………</w:t>
            </w:r>
          </w:p>
        </w:tc>
        <w:tc>
          <w:tcPr>
            <w:tcW w:w="3186" w:type="pct"/>
            <w:vAlign w:val="center"/>
          </w:tcPr>
          <w:p w14:paraId="2592A8D5" w14:textId="77777777" w:rsidR="008B3783" w:rsidRPr="003F4F21" w:rsidRDefault="008B3783" w:rsidP="008B3783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……………………………………………………………………………………..</w:t>
            </w:r>
          </w:p>
        </w:tc>
      </w:tr>
      <w:tr w:rsidR="008B3783" w:rsidRPr="003F4F21" w14:paraId="2592A8D9" w14:textId="77777777" w:rsidTr="008B3783">
        <w:trPr>
          <w:jc w:val="center"/>
        </w:trPr>
        <w:tc>
          <w:tcPr>
            <w:tcW w:w="1814" w:type="pct"/>
            <w:vAlign w:val="center"/>
          </w:tcPr>
          <w:p w14:paraId="2592A8D7" w14:textId="77777777" w:rsidR="008B3783" w:rsidRPr="003F4F21" w:rsidRDefault="008B3783" w:rsidP="008B3783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592A8D8" w14:textId="77777777" w:rsidR="008B3783" w:rsidRPr="003F4F21" w:rsidRDefault="008B3783" w:rsidP="008B3783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Podpis(y) osoby(osób) upoważnionej(</w:t>
            </w:r>
            <w:proofErr w:type="spellStart"/>
            <w:r w:rsidRPr="003F4F21">
              <w:rPr>
                <w:rFonts w:ascii="Calibri" w:hAnsi="Calibri" w:cs="Arial"/>
              </w:rPr>
              <w:t>ych</w:t>
            </w:r>
            <w:proofErr w:type="spellEnd"/>
            <w:r w:rsidRPr="003F4F21">
              <w:rPr>
                <w:rFonts w:ascii="Calibri" w:hAnsi="Calibri" w:cs="Arial"/>
              </w:rPr>
              <w:t>) do podpisania niniejszej oferty w imieniu Wykonawcy(ów)</w:t>
            </w:r>
          </w:p>
        </w:tc>
      </w:tr>
    </w:tbl>
    <w:p w14:paraId="2592A8DA" w14:textId="77777777" w:rsidR="008B3783" w:rsidRPr="00682433" w:rsidRDefault="008B3783" w:rsidP="008B3783">
      <w:pPr>
        <w:widowControl w:val="0"/>
        <w:rPr>
          <w:rFonts w:ascii="Times New Roman" w:hAnsi="Times New Roman"/>
        </w:rPr>
      </w:pPr>
    </w:p>
    <w:sectPr w:rsidR="008B3783" w:rsidRPr="00682433" w:rsidSect="009C6307">
      <w:headerReference w:type="default" r:id="rId10"/>
      <w:footerReference w:type="default" r:id="rId11"/>
      <w:pgSz w:w="11907" w:h="16840" w:code="9"/>
      <w:pgMar w:top="567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D8903" w14:textId="77777777" w:rsidR="00851EE7" w:rsidRDefault="00851EE7">
      <w:r>
        <w:separator/>
      </w:r>
    </w:p>
  </w:endnote>
  <w:endnote w:type="continuationSeparator" w:id="0">
    <w:p w14:paraId="73E33A50" w14:textId="77777777" w:rsidR="00851EE7" w:rsidRDefault="0085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2A8E1" w14:textId="6143611D" w:rsidR="000B14DB" w:rsidRDefault="000B14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9761A" w:rsidRPr="00B9761A">
      <w:rPr>
        <w:noProof/>
        <w:lang w:val="pl-PL"/>
      </w:rPr>
      <w:t>5</w:t>
    </w:r>
    <w:r>
      <w:fldChar w:fldCharType="end"/>
    </w:r>
  </w:p>
  <w:p w14:paraId="2592A8E2" w14:textId="77777777" w:rsidR="000B14DB" w:rsidRDefault="000B1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C848E" w14:textId="77777777" w:rsidR="00851EE7" w:rsidRDefault="00851EE7">
      <w:r>
        <w:separator/>
      </w:r>
    </w:p>
  </w:footnote>
  <w:footnote w:type="continuationSeparator" w:id="0">
    <w:p w14:paraId="0ABA2054" w14:textId="77777777" w:rsidR="00851EE7" w:rsidRDefault="00851EE7">
      <w:r>
        <w:continuationSeparator/>
      </w:r>
    </w:p>
  </w:footnote>
  <w:footnote w:id="1">
    <w:p w14:paraId="2592A8E3" w14:textId="77777777" w:rsidR="000B14DB" w:rsidRDefault="000B14DB" w:rsidP="005C3EF5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2592A8E4" w14:textId="77777777" w:rsidR="000B14DB" w:rsidRDefault="000B14DB" w:rsidP="005C3EF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2A8DF" w14:textId="77777777" w:rsidR="000B14DB" w:rsidRDefault="000B14DB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2592A8E0" w14:textId="77777777" w:rsidR="000B14DB" w:rsidRPr="00BE5865" w:rsidRDefault="000B14DB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4416CB"/>
    <w:multiLevelType w:val="hybridMultilevel"/>
    <w:tmpl w:val="34E2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5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FF60680"/>
    <w:multiLevelType w:val="hybridMultilevel"/>
    <w:tmpl w:val="86E6A5C8"/>
    <w:lvl w:ilvl="0" w:tplc="416AD5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567B62"/>
    <w:multiLevelType w:val="multilevel"/>
    <w:tmpl w:val="49E899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1EEE4BE2"/>
    <w:multiLevelType w:val="hybridMultilevel"/>
    <w:tmpl w:val="5AA6E534"/>
    <w:lvl w:ilvl="0" w:tplc="192C14B2">
      <w:start w:val="8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 w15:restartNumberingAfterBreak="0">
    <w:nsid w:val="20BF0444"/>
    <w:multiLevelType w:val="multilevel"/>
    <w:tmpl w:val="B4907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38574D"/>
    <w:multiLevelType w:val="multilevel"/>
    <w:tmpl w:val="E9A04A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0" w15:restartNumberingAfterBreak="0">
    <w:nsid w:val="396B0C09"/>
    <w:multiLevelType w:val="hybridMultilevel"/>
    <w:tmpl w:val="2834AEA2"/>
    <w:lvl w:ilvl="0" w:tplc="D61A3A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B9049B2"/>
    <w:multiLevelType w:val="hybridMultilevel"/>
    <w:tmpl w:val="CF10151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059669D"/>
    <w:multiLevelType w:val="multilevel"/>
    <w:tmpl w:val="B4907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51F0801"/>
    <w:multiLevelType w:val="hybridMultilevel"/>
    <w:tmpl w:val="8C2AC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 w15:restartNumberingAfterBreak="0">
    <w:nsid w:val="4C663A7A"/>
    <w:multiLevelType w:val="multilevel"/>
    <w:tmpl w:val="E8105F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4" w15:restartNumberingAfterBreak="0">
    <w:nsid w:val="54B6076D"/>
    <w:multiLevelType w:val="hybridMultilevel"/>
    <w:tmpl w:val="35D21FD2"/>
    <w:lvl w:ilvl="0" w:tplc="3B0CA2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FC79FB"/>
    <w:multiLevelType w:val="multilevel"/>
    <w:tmpl w:val="B4907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7" w15:restartNumberingAfterBreak="0">
    <w:nsid w:val="5B9529C2"/>
    <w:multiLevelType w:val="hybridMultilevel"/>
    <w:tmpl w:val="34E2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1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2" w15:restartNumberingAfterBreak="0">
    <w:nsid w:val="662A2C0F"/>
    <w:multiLevelType w:val="hybridMultilevel"/>
    <w:tmpl w:val="8110E34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689F5FE9"/>
    <w:multiLevelType w:val="multilevel"/>
    <w:tmpl w:val="B4907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6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57" w15:restartNumberingAfterBreak="0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9" w15:restartNumberingAfterBreak="0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71BE4F5A"/>
    <w:multiLevelType w:val="multilevel"/>
    <w:tmpl w:val="C3CCF2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1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62" w15:restartNumberingAfterBreak="0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63" w15:restartNumberingAfterBreak="0">
    <w:nsid w:val="765C71F3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005589"/>
    <w:multiLevelType w:val="hybridMultilevel"/>
    <w:tmpl w:val="3F1807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1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22"/>
  </w:num>
  <w:num w:numId="7">
    <w:abstractNumId w:val="24"/>
  </w:num>
  <w:num w:numId="8">
    <w:abstractNumId w:val="48"/>
  </w:num>
  <w:num w:numId="9">
    <w:abstractNumId w:val="50"/>
  </w:num>
  <w:num w:numId="10">
    <w:abstractNumId w:val="42"/>
  </w:num>
  <w:num w:numId="11">
    <w:abstractNumId w:val="36"/>
  </w:num>
  <w:num w:numId="12">
    <w:abstractNumId w:val="15"/>
  </w:num>
  <w:num w:numId="13">
    <w:abstractNumId w:val="19"/>
  </w:num>
  <w:num w:numId="14">
    <w:abstractNumId w:val="55"/>
  </w:num>
  <w:num w:numId="15">
    <w:abstractNumId w:val="39"/>
  </w:num>
  <w:num w:numId="16">
    <w:abstractNumId w:val="13"/>
  </w:num>
  <w:num w:numId="17">
    <w:abstractNumId w:val="11"/>
  </w:num>
  <w:num w:numId="18">
    <w:abstractNumId w:val="49"/>
  </w:num>
  <w:num w:numId="19">
    <w:abstractNumId w:val="59"/>
  </w:num>
  <w:num w:numId="20">
    <w:abstractNumId w:val="14"/>
  </w:num>
  <w:num w:numId="21">
    <w:abstractNumId w:val="56"/>
  </w:num>
  <w:num w:numId="22">
    <w:abstractNumId w:val="33"/>
  </w:num>
  <w:num w:numId="23">
    <w:abstractNumId w:val="25"/>
  </w:num>
  <w:num w:numId="24">
    <w:abstractNumId w:val="62"/>
  </w:num>
  <w:num w:numId="25">
    <w:abstractNumId w:val="53"/>
  </w:num>
  <w:num w:numId="26">
    <w:abstractNumId w:val="26"/>
  </w:num>
  <w:num w:numId="27">
    <w:abstractNumId w:val="64"/>
  </w:num>
  <w:num w:numId="28">
    <w:abstractNumId w:val="6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7"/>
  </w:num>
  <w:num w:numId="31">
    <w:abstractNumId w:val="60"/>
  </w:num>
  <w:num w:numId="32">
    <w:abstractNumId w:val="31"/>
  </w:num>
  <w:num w:numId="33">
    <w:abstractNumId w:val="10"/>
  </w:num>
  <w:num w:numId="34">
    <w:abstractNumId w:val="52"/>
  </w:num>
  <w:num w:numId="35">
    <w:abstractNumId w:val="21"/>
  </w:num>
  <w:num w:numId="36">
    <w:abstractNumId w:val="20"/>
  </w:num>
  <w:num w:numId="37">
    <w:abstractNumId w:val="40"/>
  </w:num>
  <w:num w:numId="38">
    <w:abstractNumId w:val="44"/>
  </w:num>
  <w:num w:numId="39">
    <w:abstractNumId w:val="30"/>
  </w:num>
  <w:num w:numId="40">
    <w:abstractNumId w:val="53"/>
  </w:num>
  <w:num w:numId="41">
    <w:abstractNumId w:val="18"/>
  </w:num>
  <w:num w:numId="42">
    <w:abstractNumId w:val="65"/>
  </w:num>
  <w:num w:numId="43">
    <w:abstractNumId w:val="29"/>
  </w:num>
  <w:num w:numId="44">
    <w:abstractNumId w:val="16"/>
  </w:num>
  <w:num w:numId="45">
    <w:abstractNumId w:val="34"/>
  </w:num>
  <w:num w:numId="46">
    <w:abstractNumId w:val="37"/>
  </w:num>
  <w:num w:numId="47">
    <w:abstractNumId w:val="63"/>
  </w:num>
  <w:num w:numId="48">
    <w:abstractNumId w:val="47"/>
  </w:num>
  <w:num w:numId="49">
    <w:abstractNumId w:val="45"/>
  </w:num>
  <w:num w:numId="50">
    <w:abstractNumId w:val="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A0F"/>
    <w:rsid w:val="00001B9F"/>
    <w:rsid w:val="0000305C"/>
    <w:rsid w:val="00003D52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5922"/>
    <w:rsid w:val="00017053"/>
    <w:rsid w:val="00017157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02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5D2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192"/>
    <w:rsid w:val="00067D3A"/>
    <w:rsid w:val="00071A4F"/>
    <w:rsid w:val="0007277D"/>
    <w:rsid w:val="00072A62"/>
    <w:rsid w:val="00073DB6"/>
    <w:rsid w:val="00074AB2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4539"/>
    <w:rsid w:val="000A5BE5"/>
    <w:rsid w:val="000A6AD8"/>
    <w:rsid w:val="000B00F5"/>
    <w:rsid w:val="000B0F7A"/>
    <w:rsid w:val="000B14CB"/>
    <w:rsid w:val="000B14DB"/>
    <w:rsid w:val="000B162C"/>
    <w:rsid w:val="000B178D"/>
    <w:rsid w:val="000B1BB4"/>
    <w:rsid w:val="000B219C"/>
    <w:rsid w:val="000B42EE"/>
    <w:rsid w:val="000B4491"/>
    <w:rsid w:val="000B554B"/>
    <w:rsid w:val="000B5810"/>
    <w:rsid w:val="000B76AD"/>
    <w:rsid w:val="000B7F2F"/>
    <w:rsid w:val="000C0057"/>
    <w:rsid w:val="000C34B3"/>
    <w:rsid w:val="000C4E01"/>
    <w:rsid w:val="000C7885"/>
    <w:rsid w:val="000D092E"/>
    <w:rsid w:val="000D0F88"/>
    <w:rsid w:val="000D11AC"/>
    <w:rsid w:val="000D168D"/>
    <w:rsid w:val="000D1E95"/>
    <w:rsid w:val="000D2362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C4E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0237"/>
    <w:rsid w:val="00103CD9"/>
    <w:rsid w:val="00103D0E"/>
    <w:rsid w:val="00104A68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7F7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6EDE"/>
    <w:rsid w:val="00127916"/>
    <w:rsid w:val="00127F65"/>
    <w:rsid w:val="0013099D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0BF2"/>
    <w:rsid w:val="00141DCA"/>
    <w:rsid w:val="00141F51"/>
    <w:rsid w:val="00142177"/>
    <w:rsid w:val="001438BC"/>
    <w:rsid w:val="00144E19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912"/>
    <w:rsid w:val="00161DE2"/>
    <w:rsid w:val="00164021"/>
    <w:rsid w:val="001641EE"/>
    <w:rsid w:val="00165A9C"/>
    <w:rsid w:val="00166341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928"/>
    <w:rsid w:val="00184AE7"/>
    <w:rsid w:val="0018657D"/>
    <w:rsid w:val="001865AD"/>
    <w:rsid w:val="00186CBD"/>
    <w:rsid w:val="0018784A"/>
    <w:rsid w:val="00190C0A"/>
    <w:rsid w:val="00191291"/>
    <w:rsid w:val="0019229B"/>
    <w:rsid w:val="001938DD"/>
    <w:rsid w:val="0019518E"/>
    <w:rsid w:val="001957ED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3F8"/>
    <w:rsid w:val="001B2689"/>
    <w:rsid w:val="001B2E56"/>
    <w:rsid w:val="001B3B80"/>
    <w:rsid w:val="001B4039"/>
    <w:rsid w:val="001B42B6"/>
    <w:rsid w:val="001B4A7C"/>
    <w:rsid w:val="001B5430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186"/>
    <w:rsid w:val="001D0A48"/>
    <w:rsid w:val="001D1DF1"/>
    <w:rsid w:val="001D20AC"/>
    <w:rsid w:val="001D2ECF"/>
    <w:rsid w:val="001D4CA6"/>
    <w:rsid w:val="001D5414"/>
    <w:rsid w:val="001D5D2B"/>
    <w:rsid w:val="001D7509"/>
    <w:rsid w:val="001D75E8"/>
    <w:rsid w:val="001D77B3"/>
    <w:rsid w:val="001D7E11"/>
    <w:rsid w:val="001E0309"/>
    <w:rsid w:val="001E0E5A"/>
    <w:rsid w:val="001E1A2A"/>
    <w:rsid w:val="001E3A0D"/>
    <w:rsid w:val="001E427B"/>
    <w:rsid w:val="001E4D96"/>
    <w:rsid w:val="001E535D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791"/>
    <w:rsid w:val="00203D4E"/>
    <w:rsid w:val="002067B6"/>
    <w:rsid w:val="00210A55"/>
    <w:rsid w:val="0021135C"/>
    <w:rsid w:val="002117C5"/>
    <w:rsid w:val="00211C80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16C2"/>
    <w:rsid w:val="0022313D"/>
    <w:rsid w:val="002236E7"/>
    <w:rsid w:val="002237B4"/>
    <w:rsid w:val="00225217"/>
    <w:rsid w:val="00225A5A"/>
    <w:rsid w:val="0022691D"/>
    <w:rsid w:val="00226E91"/>
    <w:rsid w:val="00230BF5"/>
    <w:rsid w:val="00230ECE"/>
    <w:rsid w:val="0023167F"/>
    <w:rsid w:val="00231D9F"/>
    <w:rsid w:val="00232320"/>
    <w:rsid w:val="00232C04"/>
    <w:rsid w:val="00233B40"/>
    <w:rsid w:val="0023401F"/>
    <w:rsid w:val="00235AC9"/>
    <w:rsid w:val="00240358"/>
    <w:rsid w:val="00241476"/>
    <w:rsid w:val="0024248B"/>
    <w:rsid w:val="00242849"/>
    <w:rsid w:val="00242B99"/>
    <w:rsid w:val="0024466C"/>
    <w:rsid w:val="002453E3"/>
    <w:rsid w:val="002457E2"/>
    <w:rsid w:val="00246425"/>
    <w:rsid w:val="00246B1F"/>
    <w:rsid w:val="00247681"/>
    <w:rsid w:val="00247A17"/>
    <w:rsid w:val="00247AFC"/>
    <w:rsid w:val="002500CD"/>
    <w:rsid w:val="00250526"/>
    <w:rsid w:val="0025074B"/>
    <w:rsid w:val="00250CAC"/>
    <w:rsid w:val="00251F2A"/>
    <w:rsid w:val="00253BFD"/>
    <w:rsid w:val="00253D3F"/>
    <w:rsid w:val="00254519"/>
    <w:rsid w:val="0025453D"/>
    <w:rsid w:val="00255203"/>
    <w:rsid w:val="002571B0"/>
    <w:rsid w:val="00257A90"/>
    <w:rsid w:val="0026131B"/>
    <w:rsid w:val="0026190A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6FF1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692"/>
    <w:rsid w:val="00277949"/>
    <w:rsid w:val="00280AC0"/>
    <w:rsid w:val="0028139B"/>
    <w:rsid w:val="00281447"/>
    <w:rsid w:val="00282AD1"/>
    <w:rsid w:val="00283B99"/>
    <w:rsid w:val="002851FD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712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B08E1"/>
    <w:rsid w:val="002B0914"/>
    <w:rsid w:val="002B1449"/>
    <w:rsid w:val="002B1B77"/>
    <w:rsid w:val="002B24E7"/>
    <w:rsid w:val="002B39E9"/>
    <w:rsid w:val="002B469B"/>
    <w:rsid w:val="002B518B"/>
    <w:rsid w:val="002B5615"/>
    <w:rsid w:val="002C000F"/>
    <w:rsid w:val="002C01C2"/>
    <w:rsid w:val="002C11F5"/>
    <w:rsid w:val="002C2232"/>
    <w:rsid w:val="002C245E"/>
    <w:rsid w:val="002C3877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2F7CAC"/>
    <w:rsid w:val="00300ED7"/>
    <w:rsid w:val="003015F9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342B"/>
    <w:rsid w:val="00343871"/>
    <w:rsid w:val="00345272"/>
    <w:rsid w:val="003456A6"/>
    <w:rsid w:val="00346252"/>
    <w:rsid w:val="0034699F"/>
    <w:rsid w:val="003471DB"/>
    <w:rsid w:val="003476CF"/>
    <w:rsid w:val="00347BAD"/>
    <w:rsid w:val="003501BF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79B"/>
    <w:rsid w:val="003638F4"/>
    <w:rsid w:val="00363A1E"/>
    <w:rsid w:val="00363B87"/>
    <w:rsid w:val="00363BAC"/>
    <w:rsid w:val="00364BFE"/>
    <w:rsid w:val="003650D8"/>
    <w:rsid w:val="00365742"/>
    <w:rsid w:val="00365B26"/>
    <w:rsid w:val="00365E8B"/>
    <w:rsid w:val="003665E9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77D7E"/>
    <w:rsid w:val="003813FE"/>
    <w:rsid w:val="003814B4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544E"/>
    <w:rsid w:val="003A611B"/>
    <w:rsid w:val="003A69EE"/>
    <w:rsid w:val="003A76F5"/>
    <w:rsid w:val="003B0839"/>
    <w:rsid w:val="003B0AC6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551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59CE"/>
    <w:rsid w:val="003F6EFD"/>
    <w:rsid w:val="003F7884"/>
    <w:rsid w:val="003F7C90"/>
    <w:rsid w:val="00400B03"/>
    <w:rsid w:val="00401BF1"/>
    <w:rsid w:val="00403B8F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95C"/>
    <w:rsid w:val="00436AD2"/>
    <w:rsid w:val="00437A5A"/>
    <w:rsid w:val="004409CE"/>
    <w:rsid w:val="00441361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25CB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71C"/>
    <w:rsid w:val="00481C75"/>
    <w:rsid w:val="004822E8"/>
    <w:rsid w:val="00482CC9"/>
    <w:rsid w:val="0048372B"/>
    <w:rsid w:val="00484058"/>
    <w:rsid w:val="004840B7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07"/>
    <w:rsid w:val="004933E1"/>
    <w:rsid w:val="00495D80"/>
    <w:rsid w:val="0049607F"/>
    <w:rsid w:val="004A102E"/>
    <w:rsid w:val="004A15E7"/>
    <w:rsid w:val="004A35FA"/>
    <w:rsid w:val="004A3728"/>
    <w:rsid w:val="004A3A97"/>
    <w:rsid w:val="004A4670"/>
    <w:rsid w:val="004A4A69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F19"/>
    <w:rsid w:val="004F3AAD"/>
    <w:rsid w:val="004F6A85"/>
    <w:rsid w:val="004F6AE1"/>
    <w:rsid w:val="004F6B97"/>
    <w:rsid w:val="004F74ED"/>
    <w:rsid w:val="005001AC"/>
    <w:rsid w:val="00500D4F"/>
    <w:rsid w:val="00500E24"/>
    <w:rsid w:val="00501785"/>
    <w:rsid w:val="005021D9"/>
    <w:rsid w:val="0050444C"/>
    <w:rsid w:val="005049D9"/>
    <w:rsid w:val="005054FB"/>
    <w:rsid w:val="005058CB"/>
    <w:rsid w:val="00506E58"/>
    <w:rsid w:val="00507A17"/>
    <w:rsid w:val="005135B2"/>
    <w:rsid w:val="00513F75"/>
    <w:rsid w:val="00514556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983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67F58"/>
    <w:rsid w:val="005700CB"/>
    <w:rsid w:val="00571031"/>
    <w:rsid w:val="005712BA"/>
    <w:rsid w:val="00571674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4414"/>
    <w:rsid w:val="005950D2"/>
    <w:rsid w:val="00595B1A"/>
    <w:rsid w:val="00596954"/>
    <w:rsid w:val="00597C5F"/>
    <w:rsid w:val="00597D5A"/>
    <w:rsid w:val="005A139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B7DE3"/>
    <w:rsid w:val="005C1569"/>
    <w:rsid w:val="005C1DF9"/>
    <w:rsid w:val="005C22B6"/>
    <w:rsid w:val="005C2AB8"/>
    <w:rsid w:val="005C2D83"/>
    <w:rsid w:val="005C36F6"/>
    <w:rsid w:val="005C3EF5"/>
    <w:rsid w:val="005C47C4"/>
    <w:rsid w:val="005C53D8"/>
    <w:rsid w:val="005C5F19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3957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7E1"/>
    <w:rsid w:val="005E73E3"/>
    <w:rsid w:val="005E762B"/>
    <w:rsid w:val="005E7B18"/>
    <w:rsid w:val="005F0382"/>
    <w:rsid w:val="005F070A"/>
    <w:rsid w:val="005F163F"/>
    <w:rsid w:val="005F3FAC"/>
    <w:rsid w:val="005F4610"/>
    <w:rsid w:val="005F4942"/>
    <w:rsid w:val="005F5552"/>
    <w:rsid w:val="005F6EB7"/>
    <w:rsid w:val="005F7083"/>
    <w:rsid w:val="005F71EE"/>
    <w:rsid w:val="0060012C"/>
    <w:rsid w:val="006005C0"/>
    <w:rsid w:val="0060106B"/>
    <w:rsid w:val="006021A7"/>
    <w:rsid w:val="006029D4"/>
    <w:rsid w:val="006042D6"/>
    <w:rsid w:val="00604893"/>
    <w:rsid w:val="006052AE"/>
    <w:rsid w:val="006064D8"/>
    <w:rsid w:val="006066E0"/>
    <w:rsid w:val="006068A6"/>
    <w:rsid w:val="0060728E"/>
    <w:rsid w:val="00610468"/>
    <w:rsid w:val="00611EFF"/>
    <w:rsid w:val="00611F3B"/>
    <w:rsid w:val="006143C3"/>
    <w:rsid w:val="00615915"/>
    <w:rsid w:val="00616421"/>
    <w:rsid w:val="00616568"/>
    <w:rsid w:val="00616A62"/>
    <w:rsid w:val="00617283"/>
    <w:rsid w:val="00617493"/>
    <w:rsid w:val="00620AF4"/>
    <w:rsid w:val="00620FD1"/>
    <w:rsid w:val="00621623"/>
    <w:rsid w:val="0062177A"/>
    <w:rsid w:val="00622495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39CD"/>
    <w:rsid w:val="00634427"/>
    <w:rsid w:val="006350BE"/>
    <w:rsid w:val="00635C75"/>
    <w:rsid w:val="00636792"/>
    <w:rsid w:val="00636D2E"/>
    <w:rsid w:val="0063753E"/>
    <w:rsid w:val="00640134"/>
    <w:rsid w:val="006405C0"/>
    <w:rsid w:val="00640636"/>
    <w:rsid w:val="006406F8"/>
    <w:rsid w:val="00640E5F"/>
    <w:rsid w:val="006422C9"/>
    <w:rsid w:val="00643274"/>
    <w:rsid w:val="0064389F"/>
    <w:rsid w:val="00643C7F"/>
    <w:rsid w:val="00643CD3"/>
    <w:rsid w:val="0064590D"/>
    <w:rsid w:val="00646236"/>
    <w:rsid w:val="00646394"/>
    <w:rsid w:val="00647251"/>
    <w:rsid w:val="00647CA6"/>
    <w:rsid w:val="00650CFB"/>
    <w:rsid w:val="0065171A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38B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2009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CCE"/>
    <w:rsid w:val="006D01E7"/>
    <w:rsid w:val="006D1974"/>
    <w:rsid w:val="006D1A02"/>
    <w:rsid w:val="006D1EDC"/>
    <w:rsid w:val="006D205D"/>
    <w:rsid w:val="006D3FE4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69B6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4F"/>
    <w:rsid w:val="007168B1"/>
    <w:rsid w:val="00716B66"/>
    <w:rsid w:val="0072157F"/>
    <w:rsid w:val="00723115"/>
    <w:rsid w:val="007235AD"/>
    <w:rsid w:val="00724A45"/>
    <w:rsid w:val="0072588A"/>
    <w:rsid w:val="00726C35"/>
    <w:rsid w:val="00726F26"/>
    <w:rsid w:val="007303BA"/>
    <w:rsid w:val="007310DA"/>
    <w:rsid w:val="00732F71"/>
    <w:rsid w:val="00733678"/>
    <w:rsid w:val="00734AAE"/>
    <w:rsid w:val="00734D18"/>
    <w:rsid w:val="00735DA6"/>
    <w:rsid w:val="0073632D"/>
    <w:rsid w:val="007363C6"/>
    <w:rsid w:val="00737175"/>
    <w:rsid w:val="00740609"/>
    <w:rsid w:val="00741B14"/>
    <w:rsid w:val="00741FF0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7C9D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09E8"/>
    <w:rsid w:val="0076191F"/>
    <w:rsid w:val="00761BE0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19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A81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2CD"/>
    <w:rsid w:val="007D1485"/>
    <w:rsid w:val="007D1CE3"/>
    <w:rsid w:val="007D2817"/>
    <w:rsid w:val="007D2D3E"/>
    <w:rsid w:val="007D3198"/>
    <w:rsid w:val="007D344B"/>
    <w:rsid w:val="007D5BDA"/>
    <w:rsid w:val="007D6006"/>
    <w:rsid w:val="007D6163"/>
    <w:rsid w:val="007D63B1"/>
    <w:rsid w:val="007D6910"/>
    <w:rsid w:val="007E12D9"/>
    <w:rsid w:val="007E198C"/>
    <w:rsid w:val="007E1C85"/>
    <w:rsid w:val="007E22D4"/>
    <w:rsid w:val="007E4294"/>
    <w:rsid w:val="007E5239"/>
    <w:rsid w:val="007E620D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0B9"/>
    <w:rsid w:val="00802756"/>
    <w:rsid w:val="00802E10"/>
    <w:rsid w:val="00803048"/>
    <w:rsid w:val="008036DA"/>
    <w:rsid w:val="00805054"/>
    <w:rsid w:val="008050FB"/>
    <w:rsid w:val="00805389"/>
    <w:rsid w:val="008063A4"/>
    <w:rsid w:val="00810125"/>
    <w:rsid w:val="00812119"/>
    <w:rsid w:val="00812134"/>
    <w:rsid w:val="008125DD"/>
    <w:rsid w:val="00813A82"/>
    <w:rsid w:val="00814128"/>
    <w:rsid w:val="00814A4F"/>
    <w:rsid w:val="00814DAD"/>
    <w:rsid w:val="00815642"/>
    <w:rsid w:val="00817B30"/>
    <w:rsid w:val="00817D57"/>
    <w:rsid w:val="00820C05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D1B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7F11"/>
    <w:rsid w:val="00841DFD"/>
    <w:rsid w:val="00843036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1EE7"/>
    <w:rsid w:val="00853B04"/>
    <w:rsid w:val="0085407F"/>
    <w:rsid w:val="00855F05"/>
    <w:rsid w:val="00860703"/>
    <w:rsid w:val="0086212B"/>
    <w:rsid w:val="00862796"/>
    <w:rsid w:val="008628AE"/>
    <w:rsid w:val="0086342B"/>
    <w:rsid w:val="0086348C"/>
    <w:rsid w:val="00865135"/>
    <w:rsid w:val="00866522"/>
    <w:rsid w:val="0086695B"/>
    <w:rsid w:val="00866CF2"/>
    <w:rsid w:val="00867163"/>
    <w:rsid w:val="00867D7D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4A9B"/>
    <w:rsid w:val="008A5890"/>
    <w:rsid w:val="008A6D09"/>
    <w:rsid w:val="008A7CFB"/>
    <w:rsid w:val="008B062C"/>
    <w:rsid w:val="008B0CC1"/>
    <w:rsid w:val="008B0F65"/>
    <w:rsid w:val="008B1877"/>
    <w:rsid w:val="008B1C73"/>
    <w:rsid w:val="008B325F"/>
    <w:rsid w:val="008B3783"/>
    <w:rsid w:val="008B6A67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1A71"/>
    <w:rsid w:val="008D2188"/>
    <w:rsid w:val="008D3041"/>
    <w:rsid w:val="008D3474"/>
    <w:rsid w:val="008D3F11"/>
    <w:rsid w:val="008D453F"/>
    <w:rsid w:val="008D5662"/>
    <w:rsid w:val="008D5924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957"/>
    <w:rsid w:val="008F7CAB"/>
    <w:rsid w:val="009002DD"/>
    <w:rsid w:val="0090106C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15A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4998"/>
    <w:rsid w:val="00924D88"/>
    <w:rsid w:val="00926A3A"/>
    <w:rsid w:val="0092744D"/>
    <w:rsid w:val="00927F56"/>
    <w:rsid w:val="00930398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71B0"/>
    <w:rsid w:val="00972979"/>
    <w:rsid w:val="00972DF2"/>
    <w:rsid w:val="00973597"/>
    <w:rsid w:val="00973BF8"/>
    <w:rsid w:val="0097419F"/>
    <w:rsid w:val="00974289"/>
    <w:rsid w:val="0097463A"/>
    <w:rsid w:val="0097590F"/>
    <w:rsid w:val="00975BC7"/>
    <w:rsid w:val="0097706A"/>
    <w:rsid w:val="009777AC"/>
    <w:rsid w:val="00977BDB"/>
    <w:rsid w:val="00977F6D"/>
    <w:rsid w:val="00980B22"/>
    <w:rsid w:val="00982509"/>
    <w:rsid w:val="00982C3F"/>
    <w:rsid w:val="0098608A"/>
    <w:rsid w:val="00986690"/>
    <w:rsid w:val="00986CD0"/>
    <w:rsid w:val="00987DA6"/>
    <w:rsid w:val="00990AB5"/>
    <w:rsid w:val="009917FB"/>
    <w:rsid w:val="0099211C"/>
    <w:rsid w:val="00992DDD"/>
    <w:rsid w:val="00992EDC"/>
    <w:rsid w:val="00993F64"/>
    <w:rsid w:val="00996DAB"/>
    <w:rsid w:val="00996E34"/>
    <w:rsid w:val="009A0066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5614"/>
    <w:rsid w:val="009C5AD0"/>
    <w:rsid w:val="009C6307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25B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3FD0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344B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39AF"/>
    <w:rsid w:val="00A24405"/>
    <w:rsid w:val="00A24D4E"/>
    <w:rsid w:val="00A26139"/>
    <w:rsid w:val="00A26D05"/>
    <w:rsid w:val="00A30E53"/>
    <w:rsid w:val="00A31136"/>
    <w:rsid w:val="00A32778"/>
    <w:rsid w:val="00A32F7F"/>
    <w:rsid w:val="00A33C47"/>
    <w:rsid w:val="00A341FB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6115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5DC"/>
    <w:rsid w:val="00A61BC9"/>
    <w:rsid w:val="00A61E5A"/>
    <w:rsid w:val="00A622E0"/>
    <w:rsid w:val="00A63FA8"/>
    <w:rsid w:val="00A6485D"/>
    <w:rsid w:val="00A65C89"/>
    <w:rsid w:val="00A66B17"/>
    <w:rsid w:val="00A66E7F"/>
    <w:rsid w:val="00A67971"/>
    <w:rsid w:val="00A67ADC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695E"/>
    <w:rsid w:val="00A96B56"/>
    <w:rsid w:val="00A97DD3"/>
    <w:rsid w:val="00AA0D26"/>
    <w:rsid w:val="00AA1625"/>
    <w:rsid w:val="00AA183D"/>
    <w:rsid w:val="00AA2C33"/>
    <w:rsid w:val="00AA2E32"/>
    <w:rsid w:val="00AA345B"/>
    <w:rsid w:val="00AA353C"/>
    <w:rsid w:val="00AA38D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595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071D"/>
    <w:rsid w:val="00AD128F"/>
    <w:rsid w:val="00AD14B4"/>
    <w:rsid w:val="00AD1D15"/>
    <w:rsid w:val="00AD1FC2"/>
    <w:rsid w:val="00AD2F72"/>
    <w:rsid w:val="00AD3D28"/>
    <w:rsid w:val="00AD45F9"/>
    <w:rsid w:val="00AD475E"/>
    <w:rsid w:val="00AD5B8C"/>
    <w:rsid w:val="00AD7A9D"/>
    <w:rsid w:val="00AD7DFA"/>
    <w:rsid w:val="00AE06CE"/>
    <w:rsid w:val="00AE0993"/>
    <w:rsid w:val="00AE0C28"/>
    <w:rsid w:val="00AE3B36"/>
    <w:rsid w:val="00AE3BA6"/>
    <w:rsid w:val="00AE3DFC"/>
    <w:rsid w:val="00AE4E30"/>
    <w:rsid w:val="00AE506E"/>
    <w:rsid w:val="00AE5129"/>
    <w:rsid w:val="00AE5A85"/>
    <w:rsid w:val="00AE6242"/>
    <w:rsid w:val="00AE6573"/>
    <w:rsid w:val="00AE6A09"/>
    <w:rsid w:val="00AF0D1D"/>
    <w:rsid w:val="00AF16D0"/>
    <w:rsid w:val="00AF180C"/>
    <w:rsid w:val="00AF200F"/>
    <w:rsid w:val="00AF2ABD"/>
    <w:rsid w:val="00AF3519"/>
    <w:rsid w:val="00AF4001"/>
    <w:rsid w:val="00AF4131"/>
    <w:rsid w:val="00AF5268"/>
    <w:rsid w:val="00AF54E1"/>
    <w:rsid w:val="00AF5E3A"/>
    <w:rsid w:val="00AF6459"/>
    <w:rsid w:val="00B00751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89C"/>
    <w:rsid w:val="00B10B76"/>
    <w:rsid w:val="00B112E1"/>
    <w:rsid w:val="00B115B9"/>
    <w:rsid w:val="00B1169C"/>
    <w:rsid w:val="00B1249D"/>
    <w:rsid w:val="00B129A2"/>
    <w:rsid w:val="00B13031"/>
    <w:rsid w:val="00B146AF"/>
    <w:rsid w:val="00B14EF4"/>
    <w:rsid w:val="00B156AB"/>
    <w:rsid w:val="00B21C5F"/>
    <w:rsid w:val="00B22EEB"/>
    <w:rsid w:val="00B23086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70AC"/>
    <w:rsid w:val="00B37F72"/>
    <w:rsid w:val="00B439F4"/>
    <w:rsid w:val="00B449F8"/>
    <w:rsid w:val="00B47797"/>
    <w:rsid w:val="00B47A3D"/>
    <w:rsid w:val="00B47FFA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7CD1"/>
    <w:rsid w:val="00B70B3A"/>
    <w:rsid w:val="00B71A64"/>
    <w:rsid w:val="00B7216C"/>
    <w:rsid w:val="00B722DE"/>
    <w:rsid w:val="00B72CE9"/>
    <w:rsid w:val="00B74E0F"/>
    <w:rsid w:val="00B74E21"/>
    <w:rsid w:val="00B76260"/>
    <w:rsid w:val="00B76667"/>
    <w:rsid w:val="00B76D9C"/>
    <w:rsid w:val="00B76F7A"/>
    <w:rsid w:val="00B81165"/>
    <w:rsid w:val="00B81292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B3"/>
    <w:rsid w:val="00B955FF"/>
    <w:rsid w:val="00B965B1"/>
    <w:rsid w:val="00B9703E"/>
    <w:rsid w:val="00B9761A"/>
    <w:rsid w:val="00BA06DF"/>
    <w:rsid w:val="00BA164B"/>
    <w:rsid w:val="00BA1C12"/>
    <w:rsid w:val="00BA26F8"/>
    <w:rsid w:val="00BA2783"/>
    <w:rsid w:val="00BA3C19"/>
    <w:rsid w:val="00BA59D3"/>
    <w:rsid w:val="00BA75F2"/>
    <w:rsid w:val="00BB032B"/>
    <w:rsid w:val="00BB10D8"/>
    <w:rsid w:val="00BB2B71"/>
    <w:rsid w:val="00BB35CA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3A60"/>
    <w:rsid w:val="00BC43AB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69E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4AF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C8F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32C"/>
    <w:rsid w:val="00C41AEA"/>
    <w:rsid w:val="00C41CFA"/>
    <w:rsid w:val="00C440D0"/>
    <w:rsid w:val="00C44D25"/>
    <w:rsid w:val="00C4578A"/>
    <w:rsid w:val="00C457D8"/>
    <w:rsid w:val="00C45B30"/>
    <w:rsid w:val="00C45D0B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0695"/>
    <w:rsid w:val="00C812DA"/>
    <w:rsid w:val="00C81B45"/>
    <w:rsid w:val="00C82AB4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1DF7"/>
    <w:rsid w:val="00C931D6"/>
    <w:rsid w:val="00C94AF2"/>
    <w:rsid w:val="00C94C96"/>
    <w:rsid w:val="00C95179"/>
    <w:rsid w:val="00C9595C"/>
    <w:rsid w:val="00C95F8A"/>
    <w:rsid w:val="00C96304"/>
    <w:rsid w:val="00CA0B8A"/>
    <w:rsid w:val="00CA1321"/>
    <w:rsid w:val="00CA257C"/>
    <w:rsid w:val="00CA33FD"/>
    <w:rsid w:val="00CA3844"/>
    <w:rsid w:val="00CB4302"/>
    <w:rsid w:val="00CB4C15"/>
    <w:rsid w:val="00CB4E47"/>
    <w:rsid w:val="00CB578A"/>
    <w:rsid w:val="00CB5BB2"/>
    <w:rsid w:val="00CB6500"/>
    <w:rsid w:val="00CB696A"/>
    <w:rsid w:val="00CC0380"/>
    <w:rsid w:val="00CC0F37"/>
    <w:rsid w:val="00CC0F5A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079D4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E5E"/>
    <w:rsid w:val="00D33584"/>
    <w:rsid w:val="00D337A1"/>
    <w:rsid w:val="00D33A1D"/>
    <w:rsid w:val="00D342EA"/>
    <w:rsid w:val="00D42FB5"/>
    <w:rsid w:val="00D43009"/>
    <w:rsid w:val="00D43848"/>
    <w:rsid w:val="00D44AC9"/>
    <w:rsid w:val="00D45289"/>
    <w:rsid w:val="00D45318"/>
    <w:rsid w:val="00D45B07"/>
    <w:rsid w:val="00D4693D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18E6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AF8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443"/>
    <w:rsid w:val="00E0082B"/>
    <w:rsid w:val="00E00871"/>
    <w:rsid w:val="00E00E88"/>
    <w:rsid w:val="00E0194E"/>
    <w:rsid w:val="00E02393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52C"/>
    <w:rsid w:val="00E23748"/>
    <w:rsid w:val="00E237C5"/>
    <w:rsid w:val="00E239BD"/>
    <w:rsid w:val="00E24019"/>
    <w:rsid w:val="00E24B50"/>
    <w:rsid w:val="00E2539C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46C"/>
    <w:rsid w:val="00E62FA3"/>
    <w:rsid w:val="00E664FE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351D"/>
    <w:rsid w:val="00E83D83"/>
    <w:rsid w:val="00E84D42"/>
    <w:rsid w:val="00E84F54"/>
    <w:rsid w:val="00E859D9"/>
    <w:rsid w:val="00E85A84"/>
    <w:rsid w:val="00E86FCA"/>
    <w:rsid w:val="00E901C4"/>
    <w:rsid w:val="00E941D9"/>
    <w:rsid w:val="00E94CED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63EA"/>
    <w:rsid w:val="00EB64B6"/>
    <w:rsid w:val="00EB7664"/>
    <w:rsid w:val="00EC09A6"/>
    <w:rsid w:val="00EC0A97"/>
    <w:rsid w:val="00EC3BD2"/>
    <w:rsid w:val="00EC4345"/>
    <w:rsid w:val="00EC4C15"/>
    <w:rsid w:val="00EC5674"/>
    <w:rsid w:val="00EC5E99"/>
    <w:rsid w:val="00EC60BB"/>
    <w:rsid w:val="00EC63EC"/>
    <w:rsid w:val="00EC6DEF"/>
    <w:rsid w:val="00EC7F19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3133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05A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33C"/>
    <w:rsid w:val="00F34940"/>
    <w:rsid w:val="00F34B96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1222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1C02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4AE"/>
    <w:rsid w:val="00FA3753"/>
    <w:rsid w:val="00FA4794"/>
    <w:rsid w:val="00FA4E0A"/>
    <w:rsid w:val="00FA4F9B"/>
    <w:rsid w:val="00FA50F9"/>
    <w:rsid w:val="00FA69E4"/>
    <w:rsid w:val="00FA69FC"/>
    <w:rsid w:val="00FA6BEB"/>
    <w:rsid w:val="00FB0490"/>
    <w:rsid w:val="00FB0B4D"/>
    <w:rsid w:val="00FB13A4"/>
    <w:rsid w:val="00FB2355"/>
    <w:rsid w:val="00FB2DD1"/>
    <w:rsid w:val="00FB3055"/>
    <w:rsid w:val="00FB30E9"/>
    <w:rsid w:val="00FB459F"/>
    <w:rsid w:val="00FB4BC5"/>
    <w:rsid w:val="00FB5A75"/>
    <w:rsid w:val="00FB73AF"/>
    <w:rsid w:val="00FB7759"/>
    <w:rsid w:val="00FC00A4"/>
    <w:rsid w:val="00FC0752"/>
    <w:rsid w:val="00FC114B"/>
    <w:rsid w:val="00FC1F01"/>
    <w:rsid w:val="00FC2269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7CF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  <w:rsid w:val="0E1ADF7F"/>
    <w:rsid w:val="15926410"/>
    <w:rsid w:val="42309138"/>
    <w:rsid w:val="79F9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92A802"/>
  <w15:chartTrackingRefBased/>
  <w15:docId w15:val="{479E5B30-8CAC-44DA-AB4C-704D52F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5B2"/>
    <w:pPr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  <w:lang w:val="pl-PL" w:eastAsia="pl-PL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  <w:lang w:val="x-none" w:eastAsia="x-non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  <w:lang w:val="x-none" w:eastAsia="x-none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  <w:lang w:val="x-none" w:eastAsia="x-none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  <w:lang w:val="x-none" w:eastAsia="x-none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  <w:lang w:val="x-none" w:eastAsia="x-none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  <w:rPr>
      <w:lang w:val="x-none" w:eastAsia="x-none"/>
    </w:r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  <w:rPr>
      <w:lang w:val="x-none" w:eastAsia="x-none"/>
    </w:r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  <w:lang w:eastAsia="pl-PL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  <w:lang w:eastAsia="pl-PL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0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pl-PL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  <w:rPr>
      <w:lang w:val="x-none"/>
    </w:rPr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val="x-none"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link w:val="AkapitzlistZnak"/>
    <w:qFormat/>
    <w:rsid w:val="001438BC"/>
    <w:pPr>
      <w:ind w:left="708"/>
    </w:pPr>
    <w:rPr>
      <w:lang w:val="x-none" w:eastAsia="x-none"/>
    </w:r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  <w:lang w:val="x-none" w:eastAsia="x-none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  <w:lang w:val="x-none" w:eastAsia="x-none"/>
    </w:rPr>
  </w:style>
  <w:style w:type="character" w:customStyle="1" w:styleId="ZnakZnak10">
    <w:name w:val="Znak Znak10"/>
    <w:rsid w:val="00201B96"/>
    <w:rPr>
      <w:sz w:val="32"/>
      <w:u w:val="single"/>
    </w:rPr>
  </w:style>
  <w:style w:type="character" w:customStyle="1" w:styleId="ZnakZnak40">
    <w:name w:val="Znak Znak40"/>
    <w:rsid w:val="00201B96"/>
    <w:rPr>
      <w:sz w:val="24"/>
      <w:lang w:val="pl-PL" w:eastAsia="pl-PL" w:bidi="ar-SA"/>
    </w:rPr>
  </w:style>
  <w:style w:type="character" w:customStyle="1" w:styleId="ZnakZnak30">
    <w:name w:val="Znak Znak30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  <w:lang w:eastAsia="pl-PL"/>
    </w:rPr>
  </w:style>
  <w:style w:type="character" w:customStyle="1" w:styleId="ZnakZnak0">
    <w:name w:val="Znak Znak0"/>
    <w:rsid w:val="00201B96"/>
    <w:rPr>
      <w:b/>
      <w:sz w:val="24"/>
    </w:rPr>
  </w:style>
  <w:style w:type="character" w:customStyle="1" w:styleId="ZnakZnak70">
    <w:name w:val="Znak Znak70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0"/>
    <w:rsid w:val="00201B96"/>
    <w:rPr>
      <w:rFonts w:ascii="Arial" w:hAnsi="Arial"/>
      <w:sz w:val="24"/>
      <w:szCs w:val="24"/>
    </w:rPr>
  </w:style>
  <w:style w:type="character" w:customStyle="1" w:styleId="ZnakZnak60">
    <w:name w:val="Znak Znak60"/>
    <w:rsid w:val="00201B96"/>
    <w:rPr>
      <w:rFonts w:ascii="Arial" w:hAnsi="Arial"/>
      <w:sz w:val="24"/>
      <w:szCs w:val="24"/>
    </w:rPr>
  </w:style>
  <w:style w:type="character" w:customStyle="1" w:styleId="ZnakZnak20">
    <w:name w:val="Znak Znak20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pl-PL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  <w:lang w:val="x-none" w:eastAsia="x-none"/>
    </w:rPr>
  </w:style>
  <w:style w:type="character" w:customStyle="1" w:styleId="AkapitzlistZnak">
    <w:name w:val="Akapit z listą Znak"/>
    <w:link w:val="Akapitzlist"/>
    <w:rsid w:val="006E7802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94C9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A37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8BC263E6A9B458A2CBE805DDF1B0F" ma:contentTypeVersion="2" ma:contentTypeDescription="Utwórz nowy dokument." ma:contentTypeScope="" ma:versionID="73ea74654e499f2dca86628a7af5c23c">
  <xsd:schema xmlns:xsd="http://www.w3.org/2001/XMLSchema" xmlns:xs="http://www.w3.org/2001/XMLSchema" xmlns:p="http://schemas.microsoft.com/office/2006/metadata/properties" xmlns:ns2="3989432c-0ed9-4597-966b-51e7165256e2" targetNamespace="http://schemas.microsoft.com/office/2006/metadata/properties" ma:root="true" ma:fieldsID="7e79940ac256ba5e31dd7363e454355d" ns2:_="">
    <xsd:import namespace="3989432c-0ed9-4597-966b-51e716525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432c-0ed9-4597-966b-51e716525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878E-CB11-4AA2-B691-108612711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2CB00-1F69-4002-A109-7D3C5283D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9432c-0ed9-4597-966b-51e716525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445C5-2A48-4F35-AF95-4450BBE0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kolor-1.dot</Template>
  <TotalTime>1</TotalTime>
  <Pages>5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Barbara Rudzka</dc:creator>
  <cp:keywords/>
  <cp:lastModifiedBy>Dorota Lisiecka</cp:lastModifiedBy>
  <cp:revision>3</cp:revision>
  <cp:lastPrinted>2020-08-10T19:47:00Z</cp:lastPrinted>
  <dcterms:created xsi:type="dcterms:W3CDTF">2021-07-22T08:21:00Z</dcterms:created>
  <dcterms:modified xsi:type="dcterms:W3CDTF">2021-07-22T08:22:00Z</dcterms:modified>
</cp:coreProperties>
</file>